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A6E6"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sz w:val="28"/>
          <w:szCs w:val="28"/>
        </w:rPr>
      </w:pPr>
    </w:p>
    <w:p w14:paraId="25FF99B3"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sz w:val="28"/>
          <w:szCs w:val="28"/>
        </w:rPr>
      </w:pPr>
    </w:p>
    <w:p w14:paraId="59B84131"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sz w:val="28"/>
          <w:szCs w:val="28"/>
        </w:rPr>
      </w:pPr>
    </w:p>
    <w:p w14:paraId="0CA9D47D"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sz w:val="28"/>
          <w:szCs w:val="28"/>
        </w:rPr>
      </w:pPr>
      <w:r w:rsidRPr="00611F77">
        <w:rPr>
          <w:rFonts w:ascii="Blair ITC" w:hAnsi="Blair ITC"/>
          <w:b/>
          <w:sz w:val="28"/>
          <w:szCs w:val="28"/>
        </w:rPr>
        <w:t>Ephrata Recreation Department</w:t>
      </w:r>
    </w:p>
    <w:p w14:paraId="6A49712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sz w:val="28"/>
          <w:szCs w:val="28"/>
        </w:rPr>
      </w:pPr>
      <w:r w:rsidRPr="00611F77">
        <w:rPr>
          <w:rFonts w:ascii="Blair ITC" w:hAnsi="Blair ITC"/>
          <w:b/>
          <w:sz w:val="28"/>
          <w:szCs w:val="28"/>
        </w:rPr>
        <w:t>Mission &amp; Philosophy Statement</w:t>
      </w:r>
    </w:p>
    <w:p w14:paraId="1E87231D"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2"/>
        </w:rPr>
      </w:pPr>
    </w:p>
    <w:p w14:paraId="415AD49F"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2"/>
        </w:rPr>
      </w:pPr>
      <w:r w:rsidRPr="00611F77">
        <w:rPr>
          <w:rFonts w:ascii="Times" w:hAnsi="Times"/>
          <w:sz w:val="22"/>
        </w:rPr>
        <w:t xml:space="preserve">The mission of the Ephrata Recreation Department is to develop parks, facilities and programs that improve the quality of life in Ephrata for </w:t>
      </w:r>
      <w:proofErr w:type="gramStart"/>
      <w:r w:rsidRPr="00611F77">
        <w:rPr>
          <w:rFonts w:ascii="Times" w:hAnsi="Times"/>
          <w:sz w:val="22"/>
        </w:rPr>
        <w:t>all of</w:t>
      </w:r>
      <w:proofErr w:type="gramEnd"/>
      <w:r w:rsidRPr="00611F77">
        <w:rPr>
          <w:rFonts w:ascii="Times" w:hAnsi="Times"/>
          <w:sz w:val="22"/>
        </w:rPr>
        <w:t xml:space="preserve"> our citizens and visitors while fostering a sense of community and pride.</w:t>
      </w:r>
    </w:p>
    <w:p w14:paraId="549B9D5F" w14:textId="7797D8BC"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8"/>
        </w:rPr>
      </w:pPr>
    </w:p>
    <w:p w14:paraId="70F11588"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8"/>
        </w:rPr>
      </w:pPr>
    </w:p>
    <w:p w14:paraId="6BD4024E"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8"/>
        </w:rPr>
      </w:pPr>
    </w:p>
    <w:p w14:paraId="3F696CF0"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sz w:val="28"/>
        </w:rPr>
      </w:pPr>
      <w:r w:rsidRPr="00611F77">
        <w:rPr>
          <w:rFonts w:ascii="Blair ITC" w:hAnsi="Blair ITC"/>
          <w:b/>
          <w:sz w:val="28"/>
        </w:rPr>
        <w:t xml:space="preserve">Splash Zone Aquatic Center </w:t>
      </w:r>
    </w:p>
    <w:p w14:paraId="4A84FDBE"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lair ITC" w:hAnsi="Blair ITC"/>
          <w:b/>
          <w:sz w:val="28"/>
        </w:rPr>
      </w:pPr>
      <w:r w:rsidRPr="00611F77">
        <w:rPr>
          <w:rFonts w:ascii="Blair ITC" w:hAnsi="Blair ITC"/>
          <w:b/>
          <w:sz w:val="28"/>
        </w:rPr>
        <w:t>Mission &amp; Philosophy Statement</w:t>
      </w:r>
    </w:p>
    <w:p w14:paraId="6B073198"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36"/>
        </w:rPr>
      </w:pPr>
    </w:p>
    <w:p w14:paraId="0E0690AE" w14:textId="7A4337B3"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36"/>
        </w:rPr>
      </w:pPr>
      <w:r w:rsidRPr="00611F77">
        <w:rPr>
          <w:rFonts w:ascii="Times" w:hAnsi="Times"/>
          <w:sz w:val="22"/>
        </w:rPr>
        <w:t>The goal of the Splash Zone is to enhance the quality of life for all citizens in Ephrata, to establish a well</w:t>
      </w:r>
      <w:r>
        <w:rPr>
          <w:rFonts w:ascii="Times" w:hAnsi="Times"/>
          <w:sz w:val="22"/>
        </w:rPr>
        <w:t>-</w:t>
      </w:r>
      <w:r w:rsidRPr="00611F77">
        <w:rPr>
          <w:rFonts w:ascii="Times" w:hAnsi="Times"/>
          <w:sz w:val="22"/>
        </w:rPr>
        <w:t xml:space="preserve"> functioning and well-maintained Aquatic Center that will offer recreational opportunities for people of all ages and needs. We will provide a safe and wholesome environment for families, </w:t>
      </w:r>
      <w:r w:rsidR="00D509E3" w:rsidRPr="00611F77">
        <w:rPr>
          <w:rFonts w:ascii="Times" w:hAnsi="Times"/>
          <w:sz w:val="22"/>
        </w:rPr>
        <w:t>individuals,</w:t>
      </w:r>
      <w:r w:rsidRPr="00611F77">
        <w:rPr>
          <w:rFonts w:ascii="Times" w:hAnsi="Times"/>
          <w:sz w:val="22"/>
        </w:rPr>
        <w:t xml:space="preserve"> and visitors to enjoy recreational and educational water activities.</w:t>
      </w:r>
    </w:p>
    <w:p w14:paraId="2CE90B73"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b/>
          <w:i/>
          <w:sz w:val="28"/>
        </w:rPr>
      </w:pPr>
    </w:p>
    <w:p w14:paraId="03690303"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b/>
          <w:i/>
          <w:sz w:val="28"/>
        </w:rPr>
      </w:pPr>
    </w:p>
    <w:p w14:paraId="6EA54176"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b/>
          <w:i/>
          <w:sz w:val="28"/>
        </w:rPr>
      </w:pPr>
    </w:p>
    <w:p w14:paraId="54CD2E9F"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i/>
          <w:sz w:val="28"/>
        </w:rPr>
      </w:pPr>
      <w:r w:rsidRPr="00611F77">
        <w:rPr>
          <w:rFonts w:ascii="Blair ITC" w:hAnsi="Blair ITC"/>
          <w:b/>
          <w:i/>
          <w:sz w:val="28"/>
        </w:rPr>
        <w:t>TEAM</w:t>
      </w:r>
    </w:p>
    <w:p w14:paraId="5E82732F"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2"/>
        </w:rPr>
      </w:pPr>
    </w:p>
    <w:p w14:paraId="4D89C1B8" w14:textId="553205AF"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b/>
          <w:i/>
          <w:sz w:val="28"/>
        </w:rPr>
      </w:pPr>
      <w:r w:rsidRPr="00611F77">
        <w:rPr>
          <w:rFonts w:ascii="Times" w:hAnsi="Times"/>
          <w:sz w:val="22"/>
        </w:rPr>
        <w:t xml:space="preserve">As a </w:t>
      </w:r>
      <w:r w:rsidRPr="00611F77">
        <w:rPr>
          <w:rFonts w:ascii="Times" w:hAnsi="Times"/>
          <w:b/>
          <w:sz w:val="22"/>
          <w:u w:val="single"/>
        </w:rPr>
        <w:t>team</w:t>
      </w:r>
      <w:r w:rsidRPr="00611F77">
        <w:rPr>
          <w:rFonts w:ascii="Times" w:hAnsi="Times"/>
          <w:sz w:val="22"/>
        </w:rPr>
        <w:t xml:space="preserve">, the Splash Zone staff can create a facility enjoyed by all, staff and public.  We must all work together, communicating our concerns, thoughts, </w:t>
      </w:r>
      <w:r w:rsidR="00D509E3" w:rsidRPr="00611F77">
        <w:rPr>
          <w:rFonts w:ascii="Times" w:hAnsi="Times"/>
          <w:sz w:val="22"/>
        </w:rPr>
        <w:t>feelings,</w:t>
      </w:r>
      <w:r w:rsidRPr="00611F77">
        <w:rPr>
          <w:rFonts w:ascii="Times" w:hAnsi="Times"/>
          <w:sz w:val="22"/>
        </w:rPr>
        <w:t xml:space="preserve"> and ideas to each other in a thoughtful, organized manner that is informative and professional.  There is no “I” in “TEAM.”  If you have a problem with another member of the staff, take it to that person, do not talk about others behind their back.  If you cannot take the issue to the person, take it up with a supervisor.  Our goal should be to not only make this a great place to visit, but a great place to work.</w:t>
      </w:r>
    </w:p>
    <w:p w14:paraId="38D97C0C"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0A78A7C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51C9922D"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3CF99F1D"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4F5A026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4B1B5F0B"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741A0E3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26A089C2"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r w:rsidRPr="00611F77">
        <w:rPr>
          <w:rFonts w:ascii="Times" w:hAnsi="Times"/>
          <w:b/>
          <w:i/>
          <w:sz w:val="28"/>
        </w:rPr>
        <w:tab/>
      </w:r>
      <w:r w:rsidRPr="00611F77">
        <w:rPr>
          <w:rFonts w:ascii="Times" w:hAnsi="Times"/>
          <w:b/>
          <w:i/>
          <w:sz w:val="28"/>
        </w:rPr>
        <w:tab/>
      </w:r>
      <w:r w:rsidRPr="00611F77">
        <w:rPr>
          <w:rFonts w:ascii="Times" w:hAnsi="Times"/>
          <w:b/>
          <w:i/>
          <w:sz w:val="28"/>
        </w:rPr>
        <w:tab/>
      </w:r>
      <w:r w:rsidRPr="00611F77">
        <w:rPr>
          <w:rFonts w:ascii="Times" w:hAnsi="Times"/>
          <w:b/>
          <w:i/>
          <w:sz w:val="28"/>
        </w:rPr>
        <w:tab/>
      </w:r>
      <w:r w:rsidRPr="00611F77">
        <w:rPr>
          <w:rFonts w:ascii="Times" w:hAnsi="Times"/>
          <w:b/>
          <w:i/>
          <w:sz w:val="28"/>
        </w:rPr>
        <w:tab/>
      </w:r>
    </w:p>
    <w:p w14:paraId="77D1A46D"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409DD858"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02816D6E"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sz w:val="28"/>
        </w:rPr>
      </w:pPr>
    </w:p>
    <w:p w14:paraId="3A4FD70C"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sz w:val="40"/>
        </w:rPr>
      </w:pPr>
    </w:p>
    <w:p w14:paraId="23F9C925"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sz w:val="28"/>
          <w:szCs w:val="28"/>
        </w:rPr>
      </w:pPr>
    </w:p>
    <w:p w14:paraId="40A65C7E"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sz w:val="28"/>
          <w:szCs w:val="28"/>
          <w:u w:val="single"/>
        </w:rPr>
      </w:pPr>
      <w:r w:rsidRPr="00611F77">
        <w:rPr>
          <w:rFonts w:ascii="Blair ITC" w:hAnsi="Blair ITC"/>
          <w:b/>
          <w:sz w:val="28"/>
          <w:szCs w:val="28"/>
        </w:rPr>
        <w:t>Splash Zone Goals and Objectives</w:t>
      </w:r>
    </w:p>
    <w:p w14:paraId="493735A0"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sz w:val="22"/>
          <w:u w:val="single"/>
        </w:rPr>
      </w:pPr>
    </w:p>
    <w:p w14:paraId="66110B85"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sz w:val="22"/>
        </w:rPr>
      </w:pPr>
      <w:r w:rsidRPr="00611F77">
        <w:rPr>
          <w:rFonts w:ascii="Blair ITC" w:hAnsi="Blair ITC"/>
          <w:sz w:val="22"/>
          <w:u w:val="single"/>
        </w:rPr>
        <w:t>Goals and Objectives</w:t>
      </w:r>
    </w:p>
    <w:p w14:paraId="36F3E9B3" w14:textId="5774FD5C"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ab/>
      </w:r>
      <w:r>
        <w:rPr>
          <w:rFonts w:ascii="Times" w:hAnsi="Times"/>
          <w:sz w:val="22"/>
        </w:rPr>
        <w:t xml:space="preserve">The goal of </w:t>
      </w:r>
      <w:r w:rsidRPr="00611F77">
        <w:rPr>
          <w:rFonts w:ascii="Times" w:hAnsi="Times"/>
          <w:sz w:val="22"/>
        </w:rPr>
        <w:t>Splash Zone is to enhance the quality of life for all citizens in Ephrata, to establish a well</w:t>
      </w:r>
      <w:r>
        <w:rPr>
          <w:rFonts w:ascii="Times" w:hAnsi="Times"/>
          <w:sz w:val="22"/>
        </w:rPr>
        <w:t>-</w:t>
      </w:r>
      <w:r w:rsidRPr="00611F77">
        <w:rPr>
          <w:rFonts w:ascii="Times" w:hAnsi="Times"/>
          <w:sz w:val="22"/>
        </w:rPr>
        <w:t xml:space="preserve">functioning and well-maintained Aquatic Center that will offer recreational opportunities for people of all ages and needs. We will provide a safe and wholesome environment for families, </w:t>
      </w:r>
      <w:r w:rsidR="00D509E3" w:rsidRPr="00611F77">
        <w:rPr>
          <w:rFonts w:ascii="Times" w:hAnsi="Times"/>
          <w:sz w:val="22"/>
        </w:rPr>
        <w:t>individuals,</w:t>
      </w:r>
      <w:r w:rsidRPr="00611F77">
        <w:rPr>
          <w:rFonts w:ascii="Times" w:hAnsi="Times"/>
          <w:sz w:val="22"/>
        </w:rPr>
        <w:t xml:space="preserve"> and visitors to enjoy recreational and educational water activities.</w:t>
      </w:r>
    </w:p>
    <w:p w14:paraId="46593F95"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36"/>
        </w:rPr>
      </w:pPr>
    </w:p>
    <w:p w14:paraId="68E922E0" w14:textId="3696811F"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sz w:val="22"/>
        </w:rPr>
      </w:pPr>
      <w:proofErr w:type="gramStart"/>
      <w:r>
        <w:rPr>
          <w:rFonts w:ascii="Blair ITC" w:hAnsi="Blair ITC"/>
          <w:sz w:val="22"/>
          <w:u w:val="single"/>
        </w:rPr>
        <w:t>202</w:t>
      </w:r>
      <w:r w:rsidR="00D509E3">
        <w:rPr>
          <w:rFonts w:ascii="Blair ITC" w:hAnsi="Blair ITC"/>
          <w:sz w:val="22"/>
          <w:u w:val="single"/>
        </w:rPr>
        <w:t>3</w:t>
      </w:r>
      <w:r>
        <w:rPr>
          <w:rFonts w:ascii="Blair ITC" w:hAnsi="Blair ITC"/>
          <w:sz w:val="22"/>
          <w:u w:val="single"/>
        </w:rPr>
        <w:t xml:space="preserve">  </w:t>
      </w:r>
      <w:r w:rsidRPr="00611F77">
        <w:rPr>
          <w:rFonts w:ascii="Blair ITC" w:hAnsi="Blair ITC"/>
          <w:sz w:val="22"/>
          <w:u w:val="single"/>
        </w:rPr>
        <w:t>Objectives</w:t>
      </w:r>
      <w:proofErr w:type="gramEnd"/>
    </w:p>
    <w:p w14:paraId="52EBCCDB"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 xml:space="preserve">To incorporate a more </w:t>
      </w:r>
      <w:r>
        <w:rPr>
          <w:rFonts w:ascii="Times" w:hAnsi="Times"/>
          <w:sz w:val="22"/>
        </w:rPr>
        <w:t xml:space="preserve">innovative but </w:t>
      </w:r>
      <w:r w:rsidRPr="00611F77">
        <w:rPr>
          <w:rFonts w:ascii="Times" w:hAnsi="Times"/>
          <w:sz w:val="22"/>
        </w:rPr>
        <w:t>comprehensive and complete training program through better preparation and planning with the incoming members of the management team to ensure an uninterrupted flow of service from the beginning to the end of the public’s visit.</w:t>
      </w:r>
    </w:p>
    <w:p w14:paraId="3B1ED376"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28A330E8"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Pr>
          <w:rFonts w:ascii="Times" w:hAnsi="Times"/>
          <w:sz w:val="22"/>
        </w:rPr>
        <w:t>To develop employee development plan to enable young or inexperienced staff to grow their skills and set new goals. This includes personal fitness, as related to job duties.</w:t>
      </w:r>
    </w:p>
    <w:p w14:paraId="1798025C"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3D9F413D"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To incorporate a public relations policy that will foster a wholesome, family environment through positive public interactions.</w:t>
      </w:r>
    </w:p>
    <w:p w14:paraId="21969562"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28ED8A5F"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 xml:space="preserve">To </w:t>
      </w:r>
      <w:r>
        <w:rPr>
          <w:rFonts w:ascii="Times" w:hAnsi="Times"/>
          <w:sz w:val="22"/>
        </w:rPr>
        <w:t>expand</w:t>
      </w:r>
      <w:r w:rsidRPr="00611F77">
        <w:rPr>
          <w:rFonts w:ascii="Times" w:hAnsi="Times"/>
          <w:sz w:val="22"/>
        </w:rPr>
        <w:t xml:space="preserve"> use by the Ephrata Tiger Shark swim team, area school districts</w:t>
      </w:r>
      <w:r>
        <w:rPr>
          <w:rFonts w:ascii="Times" w:hAnsi="Times"/>
          <w:sz w:val="22"/>
        </w:rPr>
        <w:t xml:space="preserve"> </w:t>
      </w:r>
      <w:r w:rsidRPr="00611F77">
        <w:rPr>
          <w:rFonts w:ascii="Times" w:hAnsi="Times"/>
          <w:sz w:val="22"/>
        </w:rPr>
        <w:t>and other special interest groups when at all possible.</w:t>
      </w:r>
    </w:p>
    <w:p w14:paraId="3BE23A13"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70DAC364"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 xml:space="preserve">To improve the water safety education program </w:t>
      </w:r>
      <w:proofErr w:type="gramStart"/>
      <w:r w:rsidRPr="00611F77">
        <w:rPr>
          <w:rFonts w:ascii="Times" w:hAnsi="Times"/>
          <w:sz w:val="22"/>
        </w:rPr>
        <w:t>through the use of</w:t>
      </w:r>
      <w:proofErr w:type="gramEnd"/>
      <w:r w:rsidRPr="00611F77">
        <w:rPr>
          <w:rFonts w:ascii="Times" w:hAnsi="Times"/>
          <w:sz w:val="22"/>
        </w:rPr>
        <w:t xml:space="preserve"> information</w:t>
      </w:r>
      <w:r>
        <w:rPr>
          <w:rFonts w:ascii="Times" w:hAnsi="Times"/>
          <w:sz w:val="22"/>
        </w:rPr>
        <w:t xml:space="preserve">al handouts, activity pages, direct contact with the community, and </w:t>
      </w:r>
      <w:r w:rsidRPr="00611F77">
        <w:rPr>
          <w:rFonts w:ascii="Times" w:hAnsi="Times"/>
          <w:sz w:val="22"/>
        </w:rPr>
        <w:t>better overall presentations.</w:t>
      </w:r>
    </w:p>
    <w:p w14:paraId="1386C107"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33A7DA06"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To continue to provide a safe environment by introducing a regularly scheduled in-service training program in which the staff will practice CPR, rescue skills, first aid, complete conditioning exercises and run mock drills with local EMS crews.</w:t>
      </w:r>
    </w:p>
    <w:p w14:paraId="4963DFA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17883B2D"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 xml:space="preserve">To ensure </w:t>
      </w:r>
      <w:r>
        <w:rPr>
          <w:rFonts w:ascii="Times" w:hAnsi="Times"/>
          <w:sz w:val="22"/>
        </w:rPr>
        <w:t xml:space="preserve">proactive </w:t>
      </w:r>
      <w:r w:rsidRPr="00611F77">
        <w:rPr>
          <w:rFonts w:ascii="Times" w:hAnsi="Times"/>
          <w:sz w:val="22"/>
        </w:rPr>
        <w:t>chemical balance of pool water through continued regular testing and communication with Maintenance Personnel.</w:t>
      </w:r>
    </w:p>
    <w:p w14:paraId="6052EC96"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684B1C05"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 xml:space="preserve">To work with Maintenance Personnel in the upkeep of the facility </w:t>
      </w:r>
      <w:proofErr w:type="gramStart"/>
      <w:r w:rsidRPr="00611F77">
        <w:rPr>
          <w:rFonts w:ascii="Times" w:hAnsi="Times"/>
          <w:sz w:val="22"/>
        </w:rPr>
        <w:t>so as to</w:t>
      </w:r>
      <w:proofErr w:type="gramEnd"/>
      <w:r w:rsidRPr="00611F77">
        <w:rPr>
          <w:rFonts w:ascii="Times" w:hAnsi="Times"/>
          <w:sz w:val="22"/>
        </w:rPr>
        <w:t xml:space="preserve"> maximize its’ service life.</w:t>
      </w:r>
    </w:p>
    <w:p w14:paraId="247ECA61"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2F26A78F"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To work with the Police Department, Ephrata Youth Assets, and area school districts to devise and develo</w:t>
      </w:r>
      <w:r>
        <w:rPr>
          <w:rFonts w:ascii="Times" w:hAnsi="Times"/>
          <w:sz w:val="22"/>
        </w:rPr>
        <w:t>p programs at Splash Zone</w:t>
      </w:r>
      <w:r w:rsidRPr="00611F77">
        <w:rPr>
          <w:rFonts w:ascii="Times" w:hAnsi="Times"/>
          <w:sz w:val="22"/>
        </w:rPr>
        <w:t xml:space="preserve"> that will help to lower youth crime and violence rates.</w:t>
      </w:r>
    </w:p>
    <w:p w14:paraId="78F6D4E4"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305214A8"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To research and incorporate new programs that will enhance the recreational opportunities for those who visit the facility.</w:t>
      </w:r>
    </w:p>
    <w:p w14:paraId="57EF452D"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113DA884"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To continue to provide and enhance unstructured recreational opportunities during general, open swim.</w:t>
      </w:r>
    </w:p>
    <w:p w14:paraId="05768947"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2F7D1A8C" w14:textId="77777777" w:rsidR="001E65AF" w:rsidRPr="00611F77"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To continually review and enhance the facility’s handbooks to reflect professional standards which are effective and efficient.</w:t>
      </w:r>
    </w:p>
    <w:p w14:paraId="6D7037B6"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05162C91" w14:textId="77777777" w:rsidR="001E65AF" w:rsidRDefault="001E65AF" w:rsidP="001E65AF">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 xml:space="preserve">To maintain </w:t>
      </w:r>
      <w:r>
        <w:rPr>
          <w:rFonts w:ascii="Times" w:hAnsi="Times"/>
          <w:sz w:val="22"/>
        </w:rPr>
        <w:t xml:space="preserve">organized </w:t>
      </w:r>
      <w:r w:rsidRPr="00611F77">
        <w:rPr>
          <w:rFonts w:ascii="Times" w:hAnsi="Times"/>
          <w:sz w:val="22"/>
        </w:rPr>
        <w:t xml:space="preserve">comprehensive records </w:t>
      </w:r>
      <w:r>
        <w:rPr>
          <w:rFonts w:ascii="Times" w:hAnsi="Times"/>
          <w:sz w:val="22"/>
        </w:rPr>
        <w:t>which</w:t>
      </w:r>
      <w:r w:rsidRPr="00611F77">
        <w:rPr>
          <w:rFonts w:ascii="Times" w:hAnsi="Times"/>
          <w:sz w:val="22"/>
        </w:rPr>
        <w:t xml:space="preserve"> </w:t>
      </w:r>
      <w:proofErr w:type="gramStart"/>
      <w:r>
        <w:rPr>
          <w:rFonts w:ascii="Times" w:hAnsi="Times"/>
          <w:sz w:val="22"/>
        </w:rPr>
        <w:t xml:space="preserve">are in </w:t>
      </w:r>
      <w:r w:rsidRPr="00611F77">
        <w:rPr>
          <w:rFonts w:ascii="Times" w:hAnsi="Times"/>
          <w:sz w:val="22"/>
        </w:rPr>
        <w:t>compl</w:t>
      </w:r>
      <w:r>
        <w:rPr>
          <w:rFonts w:ascii="Times" w:hAnsi="Times"/>
          <w:sz w:val="22"/>
        </w:rPr>
        <w:t>iance</w:t>
      </w:r>
      <w:r w:rsidRPr="00611F77">
        <w:rPr>
          <w:rFonts w:ascii="Times" w:hAnsi="Times"/>
          <w:sz w:val="22"/>
        </w:rPr>
        <w:t xml:space="preserve"> with</w:t>
      </w:r>
      <w:proofErr w:type="gramEnd"/>
      <w:r w:rsidRPr="00611F77">
        <w:rPr>
          <w:rFonts w:ascii="Times" w:hAnsi="Times"/>
          <w:sz w:val="22"/>
        </w:rPr>
        <w:t xml:space="preserve"> local and state </w:t>
      </w:r>
      <w:r w:rsidRPr="00611F77">
        <w:rPr>
          <w:rFonts w:ascii="Times" w:hAnsi="Times"/>
          <w:sz w:val="22"/>
        </w:rPr>
        <w:lastRenderedPageBreak/>
        <w:t>guidelines to provide futu</w:t>
      </w:r>
      <w:r>
        <w:rPr>
          <w:rFonts w:ascii="Times" w:hAnsi="Times"/>
          <w:sz w:val="22"/>
        </w:rPr>
        <w:t>re operational data and history, including daily financial records.</w:t>
      </w:r>
    </w:p>
    <w:p w14:paraId="3EB87C6F" w14:textId="77777777" w:rsidR="001E65AF" w:rsidRDefault="001E65AF" w:rsidP="001E65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468A8C49" w14:textId="77777777" w:rsidR="001E65AF" w:rsidRPr="00393331" w:rsidRDefault="001E65AF" w:rsidP="001E65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4C349DD1"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sz w:val="22"/>
        </w:rPr>
      </w:pPr>
      <w:r w:rsidRPr="00611F77">
        <w:rPr>
          <w:rFonts w:ascii="Blair ITC" w:hAnsi="Blair ITC"/>
          <w:b/>
          <w:i/>
          <w:sz w:val="28"/>
        </w:rPr>
        <w:t>Introduction</w:t>
      </w:r>
    </w:p>
    <w:p w14:paraId="199737D7"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ab/>
        <w:t xml:space="preserve">Welcome to Splash Zone and congratulations on being selected to serve at one of the premier, publicly owned outdoor Aquatic Facilities.  It will be your job to ensure that people receive the safest, most enjoyable experience possible while inside our facility.  We do not accept mediocrity in the Ephrata Parks and Recreation Department, and we will </w:t>
      </w:r>
      <w:proofErr w:type="gramStart"/>
      <w:r w:rsidRPr="00611F77">
        <w:rPr>
          <w:rFonts w:ascii="Times" w:hAnsi="Times"/>
          <w:sz w:val="22"/>
        </w:rPr>
        <w:t>expect your best effort from you at all times</w:t>
      </w:r>
      <w:proofErr w:type="gramEnd"/>
      <w:r w:rsidRPr="00611F77">
        <w:rPr>
          <w:rFonts w:ascii="Times" w:hAnsi="Times"/>
          <w:sz w:val="22"/>
        </w:rPr>
        <w:t>.</w:t>
      </w:r>
    </w:p>
    <w:p w14:paraId="5945EF92"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Pr>
          <w:rFonts w:ascii="Times" w:hAnsi="Times"/>
          <w:sz w:val="22"/>
        </w:rPr>
        <w:tab/>
      </w:r>
      <w:r w:rsidRPr="00611F77">
        <w:rPr>
          <w:rFonts w:ascii="Times" w:hAnsi="Times"/>
          <w:sz w:val="22"/>
        </w:rPr>
        <w:t>You have been selected on basis of meeting several criteria, including but not limited to:</w:t>
      </w:r>
    </w:p>
    <w:p w14:paraId="6B04A448" w14:textId="77777777" w:rsidR="001E65AF" w:rsidRDefault="001E65AF" w:rsidP="001E65AF">
      <w:pPr>
        <w:widowControl w:val="0"/>
        <w:numPr>
          <w:ilvl w:val="0"/>
          <w:numId w:val="3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You have met specific American Red Cross standards</w:t>
      </w:r>
      <w:r>
        <w:rPr>
          <w:rFonts w:ascii="Times" w:hAnsi="Times"/>
          <w:sz w:val="22"/>
        </w:rPr>
        <w:t>.</w:t>
      </w:r>
    </w:p>
    <w:p w14:paraId="2C1F3BBE" w14:textId="77777777" w:rsidR="001E65AF" w:rsidRPr="00611F77" w:rsidRDefault="001E65AF" w:rsidP="001E65AF">
      <w:pPr>
        <w:widowControl w:val="0"/>
        <w:numPr>
          <w:ilvl w:val="0"/>
          <w:numId w:val="3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You have demonstrated a willingness to work within a team concept.</w:t>
      </w:r>
    </w:p>
    <w:p w14:paraId="4543BCEB" w14:textId="77777777" w:rsidR="001E65AF" w:rsidRPr="009F00D3" w:rsidRDefault="001E65AF" w:rsidP="001E65AF">
      <w:pPr>
        <w:widowControl w:val="0"/>
        <w:numPr>
          <w:ilvl w:val="0"/>
          <w:numId w:val="3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 xml:space="preserve">You have agreed to keep yourself in reasonably good physical condition as to enable you to react appropriately in emergency situations that may arise at the </w:t>
      </w:r>
      <w:r>
        <w:rPr>
          <w:rFonts w:ascii="Times" w:hAnsi="Times"/>
          <w:sz w:val="22"/>
        </w:rPr>
        <w:t>facility and should be able to pass these standards throughout the year</w:t>
      </w:r>
      <w:r w:rsidRPr="00611F77">
        <w:rPr>
          <w:rFonts w:ascii="Times" w:hAnsi="Times"/>
          <w:sz w:val="22"/>
        </w:rPr>
        <w:t>.</w:t>
      </w:r>
      <w:r>
        <w:rPr>
          <w:rFonts w:ascii="Times" w:hAnsi="Times"/>
          <w:sz w:val="22"/>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90"/>
        <w:gridCol w:w="2847"/>
      </w:tblGrid>
      <w:tr w:rsidR="001E65AF" w:rsidRPr="00AF65EE" w14:paraId="1C4DF8C6" w14:textId="77777777" w:rsidTr="00E01B74">
        <w:tc>
          <w:tcPr>
            <w:tcW w:w="3192" w:type="dxa"/>
            <w:shd w:val="clear" w:color="auto" w:fill="auto"/>
          </w:tcPr>
          <w:p w14:paraId="52B3557E"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w:hAnsi="Times"/>
                <w:sz w:val="22"/>
              </w:rPr>
            </w:pPr>
            <w:r w:rsidRPr="00AF65EE">
              <w:rPr>
                <w:rFonts w:ascii="Times" w:hAnsi="Times"/>
                <w:sz w:val="22"/>
              </w:rPr>
              <w:t>Fitness Standards</w:t>
            </w:r>
          </w:p>
        </w:tc>
        <w:tc>
          <w:tcPr>
            <w:tcW w:w="3192" w:type="dxa"/>
            <w:shd w:val="clear" w:color="auto" w:fill="auto"/>
          </w:tcPr>
          <w:p w14:paraId="44E39F9C"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w:hAnsi="Times"/>
                <w:sz w:val="22"/>
              </w:rPr>
            </w:pPr>
            <w:r w:rsidRPr="00AF65EE">
              <w:rPr>
                <w:rFonts w:ascii="Times" w:hAnsi="Times"/>
                <w:sz w:val="22"/>
              </w:rPr>
              <w:t>Complete before 1</w:t>
            </w:r>
            <w:r w:rsidRPr="00F8736A">
              <w:rPr>
                <w:rFonts w:ascii="Times" w:hAnsi="Times"/>
                <w:sz w:val="22"/>
                <w:vertAlign w:val="superscript"/>
              </w:rPr>
              <w:t>st</w:t>
            </w:r>
            <w:r w:rsidRPr="00AF65EE">
              <w:rPr>
                <w:rFonts w:ascii="Times" w:hAnsi="Times"/>
                <w:sz w:val="22"/>
              </w:rPr>
              <w:t xml:space="preserve"> day of work</w:t>
            </w:r>
          </w:p>
        </w:tc>
        <w:tc>
          <w:tcPr>
            <w:tcW w:w="3192" w:type="dxa"/>
            <w:shd w:val="clear" w:color="auto" w:fill="auto"/>
          </w:tcPr>
          <w:p w14:paraId="6B6EFF88"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Complete by July 1</w:t>
            </w:r>
            <w:r>
              <w:rPr>
                <w:rFonts w:ascii="Times" w:hAnsi="Times"/>
                <w:sz w:val="22"/>
              </w:rPr>
              <w:t>5</w:t>
            </w:r>
            <w:r w:rsidRPr="00AF65EE">
              <w:rPr>
                <w:rFonts w:ascii="Times" w:hAnsi="Times"/>
                <w:sz w:val="22"/>
              </w:rPr>
              <w:t xml:space="preserve"> and maintain throughout season</w:t>
            </w:r>
          </w:p>
        </w:tc>
      </w:tr>
      <w:tr w:rsidR="001E65AF" w:rsidRPr="00AF65EE" w14:paraId="0D6839F6" w14:textId="77777777" w:rsidTr="00E01B74">
        <w:tc>
          <w:tcPr>
            <w:tcW w:w="3192" w:type="dxa"/>
            <w:shd w:val="clear" w:color="auto" w:fill="auto"/>
          </w:tcPr>
          <w:p w14:paraId="764D7AD9"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1. 50 yd heads up crawl</w:t>
            </w:r>
          </w:p>
        </w:tc>
        <w:tc>
          <w:tcPr>
            <w:tcW w:w="3192" w:type="dxa"/>
            <w:shd w:val="clear" w:color="auto" w:fill="auto"/>
          </w:tcPr>
          <w:p w14:paraId="156EDC82"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45 seconds</w:t>
            </w:r>
          </w:p>
        </w:tc>
        <w:tc>
          <w:tcPr>
            <w:tcW w:w="3192" w:type="dxa"/>
            <w:shd w:val="clear" w:color="auto" w:fill="auto"/>
          </w:tcPr>
          <w:p w14:paraId="590E1C80"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32 seconds</w:t>
            </w:r>
          </w:p>
        </w:tc>
      </w:tr>
      <w:tr w:rsidR="001E65AF" w:rsidRPr="00AF65EE" w14:paraId="4EF52366" w14:textId="77777777" w:rsidTr="00E01B74">
        <w:trPr>
          <w:trHeight w:val="188"/>
        </w:trPr>
        <w:tc>
          <w:tcPr>
            <w:tcW w:w="3192" w:type="dxa"/>
            <w:shd w:val="clear" w:color="auto" w:fill="auto"/>
          </w:tcPr>
          <w:p w14:paraId="72845593"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2. 50 yd brick on back</w:t>
            </w:r>
          </w:p>
        </w:tc>
        <w:tc>
          <w:tcPr>
            <w:tcW w:w="3192" w:type="dxa"/>
            <w:shd w:val="clear" w:color="auto" w:fill="auto"/>
          </w:tcPr>
          <w:p w14:paraId="59D3E5FB"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1:35 minutes</w:t>
            </w:r>
          </w:p>
        </w:tc>
        <w:tc>
          <w:tcPr>
            <w:tcW w:w="3192" w:type="dxa"/>
            <w:shd w:val="clear" w:color="auto" w:fill="auto"/>
          </w:tcPr>
          <w:p w14:paraId="312AB882"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1:10 mi</w:t>
            </w:r>
            <w:r>
              <w:rPr>
                <w:rFonts w:ascii="Times" w:hAnsi="Times"/>
                <w:sz w:val="22"/>
              </w:rPr>
              <w:t>nutes</w:t>
            </w:r>
          </w:p>
        </w:tc>
      </w:tr>
      <w:tr w:rsidR="001E65AF" w:rsidRPr="00AF65EE" w14:paraId="273369FA" w14:textId="77777777" w:rsidTr="00E01B74">
        <w:tc>
          <w:tcPr>
            <w:tcW w:w="3192" w:type="dxa"/>
            <w:shd w:val="clear" w:color="auto" w:fill="auto"/>
          </w:tcPr>
          <w:p w14:paraId="2D5BE788"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3. Tread with a brick (both hands)</w:t>
            </w:r>
          </w:p>
        </w:tc>
        <w:tc>
          <w:tcPr>
            <w:tcW w:w="3192" w:type="dxa"/>
            <w:shd w:val="clear" w:color="auto" w:fill="auto"/>
          </w:tcPr>
          <w:p w14:paraId="39CE2054"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5 min</w:t>
            </w:r>
            <w:r>
              <w:rPr>
                <w:rFonts w:ascii="Times" w:hAnsi="Times"/>
                <w:sz w:val="22"/>
              </w:rPr>
              <w:t>utes</w:t>
            </w:r>
          </w:p>
        </w:tc>
        <w:tc>
          <w:tcPr>
            <w:tcW w:w="3192" w:type="dxa"/>
            <w:shd w:val="clear" w:color="auto" w:fill="auto"/>
          </w:tcPr>
          <w:p w14:paraId="33BAFAC7" w14:textId="77777777" w:rsidR="001E65AF" w:rsidRPr="00AF65EE" w:rsidRDefault="001E65AF" w:rsidP="00E01B7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AF65EE">
              <w:rPr>
                <w:rFonts w:ascii="Times" w:hAnsi="Times"/>
                <w:sz w:val="22"/>
              </w:rPr>
              <w:t>10 min</w:t>
            </w:r>
            <w:r>
              <w:rPr>
                <w:rFonts w:ascii="Times" w:hAnsi="Times"/>
                <w:sz w:val="22"/>
              </w:rPr>
              <w:t>utes</w:t>
            </w:r>
          </w:p>
        </w:tc>
      </w:tr>
    </w:tbl>
    <w:p w14:paraId="7A7572CF" w14:textId="77777777" w:rsidR="001E65AF" w:rsidRPr="009F00D3" w:rsidRDefault="001E65AF" w:rsidP="001E65A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sz w:val="22"/>
        </w:rPr>
      </w:pPr>
    </w:p>
    <w:p w14:paraId="06C26AFC" w14:textId="77777777" w:rsidR="001E65AF" w:rsidRPr="00611F77" w:rsidRDefault="001E65AF" w:rsidP="001E65AF">
      <w:pPr>
        <w:widowControl w:val="0"/>
        <w:numPr>
          <w:ilvl w:val="0"/>
          <w:numId w:val="3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You have agreed to practice your emergency responses on a regular basis as to be determined by the management team.</w:t>
      </w:r>
    </w:p>
    <w:p w14:paraId="6B8EFBB8" w14:textId="77777777" w:rsidR="001E65AF" w:rsidRPr="00611F77" w:rsidRDefault="001E65AF" w:rsidP="001E65AF">
      <w:pPr>
        <w:widowControl w:val="0"/>
        <w:numPr>
          <w:ilvl w:val="0"/>
          <w:numId w:val="3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You show a willingness to be pro-active in your duties to the facility as to prevent accidents before they happen.</w:t>
      </w:r>
    </w:p>
    <w:p w14:paraId="675BA832" w14:textId="36F2AEB6" w:rsidR="001E65AF" w:rsidRPr="00611F77" w:rsidRDefault="001E65AF" w:rsidP="001E65AF">
      <w:pPr>
        <w:widowControl w:val="0"/>
        <w:numPr>
          <w:ilvl w:val="0"/>
          <w:numId w:val="3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 xml:space="preserve">You show the ability and willingness to work with the public in a positive, </w:t>
      </w:r>
      <w:r w:rsidR="00D509E3" w:rsidRPr="00611F77">
        <w:rPr>
          <w:rFonts w:ascii="Times" w:hAnsi="Times"/>
          <w:sz w:val="22"/>
        </w:rPr>
        <w:t>polite,</w:t>
      </w:r>
      <w:r w:rsidRPr="00611F77">
        <w:rPr>
          <w:rFonts w:ascii="Times" w:hAnsi="Times"/>
          <w:sz w:val="22"/>
        </w:rPr>
        <w:t xml:space="preserve"> and fair manner.</w:t>
      </w:r>
    </w:p>
    <w:p w14:paraId="425064CC"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ab/>
        <w:t>You will have other duties and expectations placed upon you as the season progresses and as stated in your job descriptions, a member of the management team will address any additional concerns with you at the appropriate time.</w:t>
      </w:r>
    </w:p>
    <w:p w14:paraId="2137CFC3"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ab/>
        <w:t xml:space="preserve">We will not be a successful </w:t>
      </w:r>
      <w:r>
        <w:rPr>
          <w:rFonts w:ascii="Times" w:hAnsi="Times"/>
          <w:sz w:val="22"/>
        </w:rPr>
        <w:t>Aquatics Facility</w:t>
      </w:r>
      <w:r w:rsidRPr="00611F77">
        <w:rPr>
          <w:rFonts w:ascii="Times" w:hAnsi="Times"/>
          <w:sz w:val="22"/>
        </w:rPr>
        <w:t xml:space="preserve"> without your diligent efforts.  You and the rest of the team </w:t>
      </w:r>
      <w:r w:rsidRPr="00611F77">
        <w:rPr>
          <w:rFonts w:ascii="Times" w:hAnsi="Times"/>
          <w:sz w:val="22"/>
          <w:u w:val="single"/>
        </w:rPr>
        <w:t>are</w:t>
      </w:r>
      <w:r>
        <w:rPr>
          <w:rFonts w:ascii="Times" w:hAnsi="Times"/>
          <w:sz w:val="22"/>
        </w:rPr>
        <w:t xml:space="preserve"> Splash Zone</w:t>
      </w:r>
      <w:r w:rsidRPr="00611F77">
        <w:rPr>
          <w:rFonts w:ascii="Times" w:hAnsi="Times"/>
          <w:sz w:val="22"/>
        </w:rPr>
        <w:t>.  How the public perceives you and their interactions with you will determine whether they choose to return, and that in turn determines whether we can continue to employ people like you.  Thus, it’s mutually beneficial to treat patrons in a courteous, professional manner.</w:t>
      </w:r>
    </w:p>
    <w:p w14:paraId="752A23A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ab/>
        <w:t xml:space="preserve">A positive, friendly, caring attitude toward employees and guests will require work to develop and sustain, but the rewards will be worthwhile and fun.  This manual has been created to provide you </w:t>
      </w:r>
    </w:p>
    <w:p w14:paraId="6CA6F098"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 xml:space="preserve">with a reference guide for your job.  The information is specific </w:t>
      </w:r>
      <w:r>
        <w:rPr>
          <w:rFonts w:ascii="Times" w:hAnsi="Times"/>
          <w:sz w:val="22"/>
        </w:rPr>
        <w:t>to Splash Zone</w:t>
      </w:r>
      <w:r w:rsidRPr="00611F77">
        <w:rPr>
          <w:rFonts w:ascii="Times" w:hAnsi="Times"/>
          <w:sz w:val="22"/>
        </w:rPr>
        <w:t xml:space="preserve"> and is to be used in conjunction with the City of </w:t>
      </w:r>
      <w:r>
        <w:rPr>
          <w:rFonts w:ascii="Times" w:hAnsi="Times"/>
          <w:sz w:val="22"/>
        </w:rPr>
        <w:t>Ephrata Policies and Procedures Manual</w:t>
      </w:r>
      <w:r w:rsidRPr="00611F77">
        <w:rPr>
          <w:rFonts w:ascii="Times" w:hAnsi="Times"/>
          <w:sz w:val="22"/>
        </w:rPr>
        <w:t xml:space="preserve"> (availab</w:t>
      </w:r>
      <w:r>
        <w:rPr>
          <w:rFonts w:ascii="Times" w:hAnsi="Times"/>
          <w:sz w:val="22"/>
        </w:rPr>
        <w:t>le upon request to Supervisor), American Red Cross Life</w:t>
      </w:r>
      <w:r w:rsidRPr="00611F77">
        <w:rPr>
          <w:rFonts w:ascii="Times" w:hAnsi="Times"/>
          <w:sz w:val="22"/>
        </w:rPr>
        <w:t xml:space="preserve">guard Training, American Red Cross CPR for the Professional Rescuer, American Red Cross Water Safety Instructor Course, and others as seen fit by the </w:t>
      </w:r>
      <w:r>
        <w:rPr>
          <w:rFonts w:ascii="Times" w:hAnsi="Times"/>
          <w:sz w:val="22"/>
        </w:rPr>
        <w:t>Department</w:t>
      </w:r>
      <w:r w:rsidRPr="00611F77">
        <w:rPr>
          <w:rFonts w:ascii="Times" w:hAnsi="Times"/>
          <w:sz w:val="22"/>
        </w:rPr>
        <w:t xml:space="preserve">.  As a representative of the </w:t>
      </w:r>
      <w:r>
        <w:rPr>
          <w:rFonts w:ascii="Times" w:hAnsi="Times"/>
          <w:sz w:val="22"/>
        </w:rPr>
        <w:t>Ephrata</w:t>
      </w:r>
      <w:r w:rsidRPr="00611F77">
        <w:rPr>
          <w:rFonts w:ascii="Times" w:hAnsi="Times"/>
          <w:sz w:val="22"/>
        </w:rPr>
        <w:t xml:space="preserve"> Recreation Department, you are required to make yourself familiar with these items if you are not already.  Together these materials will assist you in understanding the guidelines within which we work.</w:t>
      </w:r>
    </w:p>
    <w:p w14:paraId="5B68EE21"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ab/>
        <w:t>Before you begin your first shift of work, you will be given an orientation of the facility and policies in place.</w:t>
      </w:r>
    </w:p>
    <w:p w14:paraId="63844C04"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65652219"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i/>
          <w:sz w:val="28"/>
        </w:rPr>
      </w:pPr>
    </w:p>
    <w:p w14:paraId="73DA0174"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i/>
          <w:sz w:val="28"/>
        </w:rPr>
      </w:pPr>
    </w:p>
    <w:p w14:paraId="0D76C052"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i/>
          <w:sz w:val="28"/>
        </w:rPr>
      </w:pPr>
    </w:p>
    <w:p w14:paraId="1FBCC2F6"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i/>
          <w:sz w:val="28"/>
        </w:rPr>
      </w:pPr>
    </w:p>
    <w:p w14:paraId="2790218C"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i/>
          <w:sz w:val="28"/>
        </w:rPr>
      </w:pPr>
    </w:p>
    <w:p w14:paraId="5F63CAF4"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sz w:val="22"/>
        </w:rPr>
      </w:pPr>
      <w:r>
        <w:rPr>
          <w:rFonts w:ascii="Blair ITC" w:hAnsi="Blair ITC"/>
          <w:b/>
          <w:i/>
          <w:sz w:val="28"/>
        </w:rPr>
        <w:t>Pay</w:t>
      </w:r>
    </w:p>
    <w:p w14:paraId="126DDD57"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1BD11F42" w14:textId="4F0DB149"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Pr>
          <w:rFonts w:ascii="Times" w:hAnsi="Times"/>
          <w:sz w:val="22"/>
        </w:rPr>
        <w:tab/>
        <w:t>The City of Ephrata processes payroll once a month.  Pay periods run from 12:00 AM on the 24</w:t>
      </w:r>
      <w:r w:rsidRPr="009E4770">
        <w:rPr>
          <w:rFonts w:ascii="Times" w:hAnsi="Times"/>
          <w:sz w:val="22"/>
          <w:vertAlign w:val="superscript"/>
        </w:rPr>
        <w:t>th</w:t>
      </w:r>
      <w:r>
        <w:rPr>
          <w:rFonts w:ascii="Times" w:hAnsi="Times"/>
          <w:sz w:val="22"/>
        </w:rPr>
        <w:t xml:space="preserve"> until 11:59 PM on the 23</w:t>
      </w:r>
      <w:r w:rsidRPr="009E4770">
        <w:rPr>
          <w:rFonts w:ascii="Times" w:hAnsi="Times"/>
          <w:sz w:val="22"/>
          <w:vertAlign w:val="superscript"/>
        </w:rPr>
        <w:t>rd</w:t>
      </w:r>
      <w:r>
        <w:rPr>
          <w:rFonts w:ascii="Times" w:hAnsi="Times"/>
          <w:sz w:val="22"/>
        </w:rPr>
        <w:t>.</w:t>
      </w:r>
      <w:r w:rsidRPr="00611F77">
        <w:rPr>
          <w:rFonts w:ascii="Times" w:hAnsi="Times"/>
          <w:sz w:val="22"/>
        </w:rPr>
        <w:t xml:space="preserve"> </w:t>
      </w:r>
      <w:r>
        <w:rPr>
          <w:rFonts w:ascii="Times" w:hAnsi="Times"/>
          <w:sz w:val="22"/>
        </w:rPr>
        <w:t xml:space="preserve"> The workweek begins on Monday at 12:00 AM and ends at 11:59 PM on Sunday. </w:t>
      </w:r>
      <w:r w:rsidR="000761B7">
        <w:rPr>
          <w:rFonts w:ascii="Times" w:hAnsi="Times"/>
          <w:sz w:val="22"/>
        </w:rPr>
        <w:t xml:space="preserve">It is the responsibility of the employee to clock in and out exactly when their assigned shift begins and ends. If there are any issues with clocking in or clocking out it must immediately be brought to the attention of management. </w:t>
      </w:r>
    </w:p>
    <w:p w14:paraId="40A8F9D9" w14:textId="0EB5635F" w:rsidR="001E65AF" w:rsidRDefault="001E65AF" w:rsidP="001E65AF">
      <w:pPr>
        <w:rPr>
          <w:rFonts w:ascii="Times" w:hAnsi="Times"/>
          <w:sz w:val="22"/>
          <w:szCs w:val="22"/>
        </w:rPr>
      </w:pPr>
      <w:r>
        <w:rPr>
          <w:rFonts w:ascii="Times" w:hAnsi="Times"/>
          <w:sz w:val="22"/>
        </w:rPr>
        <w:tab/>
        <w:t>The 202</w:t>
      </w:r>
      <w:r w:rsidR="00D509E3">
        <w:rPr>
          <w:rFonts w:ascii="Times" w:hAnsi="Times"/>
          <w:sz w:val="22"/>
        </w:rPr>
        <w:t>3</w:t>
      </w:r>
      <w:r>
        <w:rPr>
          <w:rFonts w:ascii="Times" w:hAnsi="Times"/>
          <w:sz w:val="22"/>
        </w:rPr>
        <w:t xml:space="preserve"> Lifeguard minimum wage is </w:t>
      </w:r>
      <w:r w:rsidRPr="00AC5E19">
        <w:rPr>
          <w:rFonts w:ascii="Times" w:hAnsi="Times"/>
          <w:sz w:val="22"/>
          <w:highlight w:val="yellow"/>
        </w:rPr>
        <w:t>$1</w:t>
      </w:r>
      <w:r w:rsidR="00D509E3">
        <w:rPr>
          <w:rFonts w:ascii="Times" w:hAnsi="Times"/>
          <w:sz w:val="22"/>
          <w:highlight w:val="yellow"/>
        </w:rPr>
        <w:t>7.75</w:t>
      </w:r>
      <w:r w:rsidRPr="00AC5E19">
        <w:rPr>
          <w:rFonts w:ascii="Times" w:hAnsi="Times"/>
          <w:sz w:val="22"/>
          <w:highlight w:val="yellow"/>
        </w:rPr>
        <w:t>/</w:t>
      </w:r>
      <w:r w:rsidR="00D509E3" w:rsidRPr="00AC5E19">
        <w:rPr>
          <w:rFonts w:ascii="Times" w:hAnsi="Times"/>
          <w:sz w:val="22"/>
          <w:highlight w:val="yellow"/>
        </w:rPr>
        <w:t>hr.</w:t>
      </w:r>
      <w:r>
        <w:rPr>
          <w:rFonts w:ascii="Times" w:hAnsi="Times"/>
          <w:sz w:val="22"/>
        </w:rPr>
        <w:t>, Front Desk and Concessions staff will begin at $1</w:t>
      </w:r>
      <w:r w:rsidR="00D509E3">
        <w:rPr>
          <w:rFonts w:ascii="Times" w:hAnsi="Times"/>
          <w:sz w:val="22"/>
        </w:rPr>
        <w:t>5.75</w:t>
      </w:r>
      <w:r>
        <w:rPr>
          <w:rFonts w:ascii="Times" w:hAnsi="Times"/>
          <w:sz w:val="22"/>
        </w:rPr>
        <w:t>/hr.</w:t>
      </w:r>
      <w:r w:rsidR="000761B7">
        <w:rPr>
          <w:rFonts w:ascii="Times" w:hAnsi="Times"/>
          <w:sz w:val="22"/>
        </w:rPr>
        <w:t xml:space="preserve"> Minimum wage is set at $15.75 and kids who are 14 years old will receive 85% of th</w:t>
      </w:r>
      <w:r w:rsidR="00B269A9">
        <w:rPr>
          <w:rFonts w:ascii="Times" w:hAnsi="Times"/>
          <w:sz w:val="22"/>
        </w:rPr>
        <w:t xml:space="preserve">e minimum wage. </w:t>
      </w:r>
    </w:p>
    <w:p w14:paraId="2D85CFA0" w14:textId="7AD92C02" w:rsidR="001E65AF" w:rsidRDefault="001E65AF" w:rsidP="001E65AF">
      <w:pPr>
        <w:ind w:firstLine="720"/>
        <w:rPr>
          <w:rFonts w:ascii="Times" w:hAnsi="Times"/>
          <w:sz w:val="22"/>
          <w:szCs w:val="22"/>
        </w:rPr>
      </w:pPr>
      <w:r>
        <w:rPr>
          <w:rFonts w:ascii="Times" w:hAnsi="Times"/>
          <w:sz w:val="22"/>
        </w:rPr>
        <w:t xml:space="preserve">Lifeguards/Head Guards/Managers will earn an additional $0.50/hr. if they have a valid Water Safety Instructor certification, $0.50 for Lifeguard Instructor certification and $0.50 for Instructor Trainer certification. </w:t>
      </w:r>
      <w:r>
        <w:rPr>
          <w:rFonts w:ascii="Times" w:hAnsi="Times"/>
          <w:sz w:val="22"/>
          <w:szCs w:val="22"/>
        </w:rPr>
        <w:t>All Splash Zone employees will also be given $0.</w:t>
      </w:r>
      <w:r w:rsidR="00D509E3">
        <w:rPr>
          <w:rFonts w:ascii="Times" w:hAnsi="Times"/>
          <w:sz w:val="22"/>
          <w:szCs w:val="22"/>
        </w:rPr>
        <w:t>25</w:t>
      </w:r>
      <w:r>
        <w:rPr>
          <w:rFonts w:ascii="Times" w:hAnsi="Times"/>
          <w:sz w:val="22"/>
          <w:szCs w:val="22"/>
        </w:rPr>
        <w:t xml:space="preserve"> for each year you return to the same position with a max of 3 years. </w:t>
      </w:r>
    </w:p>
    <w:p w14:paraId="017B0625" w14:textId="77777777" w:rsidR="001E65AF" w:rsidRDefault="001E65AF" w:rsidP="001E65AF">
      <w:pPr>
        <w:ind w:firstLine="720"/>
        <w:rPr>
          <w:rFonts w:ascii="Times" w:hAnsi="Times"/>
          <w:sz w:val="22"/>
          <w:szCs w:val="22"/>
        </w:rPr>
      </w:pPr>
      <w:proofErr w:type="gramStart"/>
      <w:r>
        <w:rPr>
          <w:rFonts w:ascii="Times" w:hAnsi="Times"/>
          <w:sz w:val="22"/>
          <w:szCs w:val="22"/>
        </w:rPr>
        <w:t>Last but not least</w:t>
      </w:r>
      <w:proofErr w:type="gramEnd"/>
      <w:r>
        <w:rPr>
          <w:rFonts w:ascii="Times" w:hAnsi="Times"/>
          <w:sz w:val="22"/>
          <w:szCs w:val="22"/>
        </w:rPr>
        <w:t xml:space="preserve">, all Splash Zone staff have the ability to earn a </w:t>
      </w:r>
      <w:r w:rsidRPr="009E6990">
        <w:rPr>
          <w:rFonts w:ascii="Times" w:hAnsi="Times"/>
          <w:b/>
          <w:sz w:val="22"/>
          <w:szCs w:val="22"/>
        </w:rPr>
        <w:t>cash bonus</w:t>
      </w:r>
      <w:r>
        <w:rPr>
          <w:rFonts w:ascii="Times" w:hAnsi="Times"/>
          <w:b/>
          <w:sz w:val="22"/>
          <w:szCs w:val="22"/>
        </w:rPr>
        <w:t xml:space="preserve"> </w:t>
      </w:r>
      <w:r>
        <w:rPr>
          <w:rFonts w:ascii="Times" w:hAnsi="Times"/>
          <w:sz w:val="22"/>
          <w:szCs w:val="22"/>
        </w:rPr>
        <w:t xml:space="preserve">at the end of the summer. In order to qualify you must work on average 30 or more hours per week during the 10-week season.  *You can only qualify for one of the two categories.    </w:t>
      </w:r>
    </w:p>
    <w:p w14:paraId="67A764D3" w14:textId="77777777" w:rsidR="001E65AF" w:rsidRDefault="001E65AF" w:rsidP="001E65AF">
      <w:pPr>
        <w:rPr>
          <w:rFonts w:ascii="Times" w:hAnsi="Times"/>
          <w:sz w:val="22"/>
          <w:szCs w:val="22"/>
        </w:rPr>
      </w:pPr>
      <w:r>
        <w:rPr>
          <w:rFonts w:ascii="Times" w:hAnsi="Times"/>
          <w:sz w:val="22"/>
          <w:szCs w:val="22"/>
        </w:rPr>
        <w:t>Please see the following:</w:t>
      </w:r>
    </w:p>
    <w:p w14:paraId="1BD3D304" w14:textId="77777777" w:rsidR="001E65AF" w:rsidRDefault="001E65AF" w:rsidP="001E65AF">
      <w:pPr>
        <w:ind w:firstLine="720"/>
        <w:rPr>
          <w:rFonts w:ascii="Times" w:hAnsi="Times"/>
          <w:sz w:val="22"/>
          <w:szCs w:val="22"/>
        </w:rPr>
      </w:pPr>
      <w:r>
        <w:rPr>
          <w:rFonts w:ascii="Times" w:hAnsi="Times"/>
          <w:sz w:val="22"/>
          <w:szCs w:val="22"/>
        </w:rPr>
        <w:t xml:space="preserve">30-35.99 hours per week average= $200.00 </w:t>
      </w:r>
    </w:p>
    <w:p w14:paraId="2852EFA9" w14:textId="77777777" w:rsidR="001E65AF" w:rsidRDefault="001E65AF" w:rsidP="001E65AF">
      <w:pPr>
        <w:ind w:firstLine="720"/>
        <w:rPr>
          <w:rFonts w:ascii="Times" w:hAnsi="Times"/>
          <w:sz w:val="22"/>
          <w:szCs w:val="22"/>
        </w:rPr>
      </w:pPr>
      <w:r>
        <w:rPr>
          <w:rFonts w:ascii="Times" w:hAnsi="Times"/>
          <w:sz w:val="22"/>
          <w:szCs w:val="22"/>
        </w:rPr>
        <w:t xml:space="preserve">36+ hours per week average= $275.00  </w:t>
      </w:r>
    </w:p>
    <w:p w14:paraId="10C0EA82"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i/>
          <w:sz w:val="28"/>
        </w:rPr>
      </w:pPr>
    </w:p>
    <w:p w14:paraId="53F134F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sz w:val="22"/>
        </w:rPr>
      </w:pPr>
      <w:r w:rsidRPr="00611F77">
        <w:rPr>
          <w:rFonts w:ascii="Blair ITC" w:hAnsi="Blair ITC"/>
          <w:b/>
          <w:i/>
          <w:sz w:val="28"/>
        </w:rPr>
        <w:t>Public Relations</w:t>
      </w:r>
    </w:p>
    <w:p w14:paraId="678A13B0"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372241F8"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Pr>
          <w:rFonts w:ascii="Times" w:hAnsi="Times"/>
          <w:sz w:val="22"/>
        </w:rPr>
        <w:tab/>
        <w:t>Employment at an aquatic facility</w:t>
      </w:r>
      <w:r w:rsidRPr="00611F77">
        <w:rPr>
          <w:rFonts w:ascii="Times" w:hAnsi="Times"/>
          <w:sz w:val="22"/>
        </w:rPr>
        <w:t xml:space="preserve"> is vastly different from at an ordinary pool.  Due to public and political obligation, an Aquatic Center must approach daily operations in a more business-oriented manner.  We must have a higher level of understanding to ensure our customers are having an enjoyable experience.  We must approach them with more patience and go out of our way to help them comprehend our policies and procedures.</w:t>
      </w:r>
    </w:p>
    <w:p w14:paraId="3849AAAD"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7D2571AE"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ab/>
        <w:t>Always treat a customer in the manner you would want to be treated.  A person’s leisure time is very important to them, and no matter how tempted you may be, always be courteous to them.</w:t>
      </w:r>
    </w:p>
    <w:p w14:paraId="20872151" w14:textId="77777777" w:rsidR="001E65AF" w:rsidRPr="00611F77" w:rsidRDefault="001E65AF" w:rsidP="001E65AF">
      <w:pPr>
        <w:framePr w:w="3538" w:h="5003" w:hRule="exact" w:hSpace="240" w:vSpace="240" w:wrap="around" w:vAnchor="page" w:hAnchor="margin" w:x="5761" w:y="4765"/>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vanish/>
          <w:sz w:val="22"/>
        </w:rPr>
      </w:pPr>
      <w:r w:rsidRPr="00611F77">
        <w:rPr>
          <w:rFonts w:ascii="Times" w:hAnsi="Times"/>
          <w:noProof/>
        </w:rPr>
        <w:drawing>
          <wp:inline distT="0" distB="0" distL="0" distR="0" wp14:anchorId="5BB28186" wp14:editId="6A1FEAC3">
            <wp:extent cx="2250440" cy="31724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0440" cy="3172460"/>
                    </a:xfrm>
                    <a:prstGeom prst="rect">
                      <a:avLst/>
                    </a:prstGeom>
                    <a:noFill/>
                    <a:ln>
                      <a:noFill/>
                    </a:ln>
                  </pic:spPr>
                </pic:pic>
              </a:graphicData>
            </a:graphic>
          </wp:inline>
        </w:drawing>
      </w:r>
    </w:p>
    <w:p w14:paraId="7B15D2B3"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p>
    <w:p w14:paraId="0F4118AA" w14:textId="77777777" w:rsidR="001E65AF" w:rsidRPr="00A66BA1"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sz w:val="22"/>
          <w:szCs w:val="22"/>
        </w:rPr>
      </w:pPr>
      <w:r w:rsidRPr="00A66BA1">
        <w:rPr>
          <w:rFonts w:ascii="Times" w:hAnsi="Times"/>
          <w:i/>
          <w:sz w:val="22"/>
          <w:szCs w:val="22"/>
        </w:rPr>
        <w:t>REMEMBER:</w:t>
      </w:r>
    </w:p>
    <w:p w14:paraId="4F5BDA25" w14:textId="77777777" w:rsidR="001E65AF" w:rsidRPr="00A66BA1"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p>
    <w:p w14:paraId="11CC939D" w14:textId="77777777" w:rsidR="001E65AF" w:rsidRPr="00A66BA1" w:rsidRDefault="001E65AF" w:rsidP="001E65AF">
      <w:pPr>
        <w:widowControl w:val="0"/>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r w:rsidRPr="00A66BA1">
        <w:rPr>
          <w:rFonts w:ascii="Times" w:hAnsi="Times"/>
          <w:sz w:val="22"/>
          <w:szCs w:val="22"/>
        </w:rPr>
        <w:t>Our guests are the reason we are here.</w:t>
      </w:r>
    </w:p>
    <w:p w14:paraId="70479D2A" w14:textId="77777777" w:rsidR="001E65AF" w:rsidRPr="00A66BA1"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Times" w:hAnsi="Times"/>
          <w:sz w:val="22"/>
          <w:szCs w:val="22"/>
        </w:rPr>
      </w:pPr>
    </w:p>
    <w:p w14:paraId="066537C4" w14:textId="77777777" w:rsidR="001E65AF" w:rsidRPr="00A66BA1" w:rsidRDefault="001E65AF" w:rsidP="001E65AF">
      <w:pPr>
        <w:widowControl w:val="0"/>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r w:rsidRPr="00A66BA1">
        <w:rPr>
          <w:rFonts w:ascii="Times" w:hAnsi="Times"/>
          <w:sz w:val="22"/>
          <w:szCs w:val="22"/>
        </w:rPr>
        <w:t>Our guests are not dependent on us.  We are dependent on them.</w:t>
      </w:r>
    </w:p>
    <w:p w14:paraId="74191611" w14:textId="77777777" w:rsidR="001E65AF" w:rsidRPr="00A66BA1"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p>
    <w:p w14:paraId="01708F67" w14:textId="77777777" w:rsidR="001E65AF" w:rsidRPr="00A66BA1" w:rsidRDefault="001E65AF" w:rsidP="001E65AF">
      <w:pPr>
        <w:widowControl w:val="0"/>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r w:rsidRPr="00A66BA1">
        <w:rPr>
          <w:rFonts w:ascii="Times" w:hAnsi="Times"/>
          <w:sz w:val="22"/>
          <w:szCs w:val="22"/>
        </w:rPr>
        <w:t>Our guests are not an interruption, but the sole purpose of our work.</w:t>
      </w:r>
    </w:p>
    <w:p w14:paraId="563A1465" w14:textId="77777777" w:rsidR="001E65AF" w:rsidRPr="00A66BA1"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p>
    <w:p w14:paraId="0D2D4674" w14:textId="77777777" w:rsidR="001E65AF" w:rsidRPr="00A66BA1" w:rsidRDefault="001E65AF" w:rsidP="001E65AF">
      <w:pPr>
        <w:widowControl w:val="0"/>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r w:rsidRPr="00A66BA1">
        <w:rPr>
          <w:rFonts w:ascii="Times" w:hAnsi="Times"/>
          <w:sz w:val="22"/>
          <w:szCs w:val="22"/>
        </w:rPr>
        <w:lastRenderedPageBreak/>
        <w:t>Without guests, we will not be here.</w:t>
      </w:r>
    </w:p>
    <w:p w14:paraId="1CF49454" w14:textId="77777777" w:rsidR="001E65AF" w:rsidRPr="00A66BA1"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p>
    <w:p w14:paraId="6DEB193A" w14:textId="77777777" w:rsidR="001E65AF" w:rsidRPr="00A66BA1" w:rsidRDefault="001E65AF" w:rsidP="001E65AF">
      <w:pPr>
        <w:widowControl w:val="0"/>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r w:rsidRPr="00A66BA1">
        <w:rPr>
          <w:rFonts w:ascii="Times" w:hAnsi="Times"/>
          <w:sz w:val="22"/>
          <w:szCs w:val="22"/>
        </w:rPr>
        <w:t>They have dedicated their money and time to us.  We owe them a great leisure experience.</w:t>
      </w:r>
    </w:p>
    <w:p w14:paraId="6F33C78B" w14:textId="77777777" w:rsidR="001E65AF" w:rsidRPr="00A66BA1"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sz w:val="22"/>
          <w:szCs w:val="22"/>
        </w:rPr>
      </w:pPr>
    </w:p>
    <w:p w14:paraId="307B1AE7" w14:textId="77777777" w:rsidR="001E65AF" w:rsidRDefault="001E65AF" w:rsidP="001E65A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r w:rsidRPr="00A66BA1">
        <w:rPr>
          <w:rFonts w:ascii="Times" w:hAnsi="Times"/>
          <w:sz w:val="22"/>
          <w:szCs w:val="22"/>
        </w:rPr>
        <w:t xml:space="preserve">Always take the time to greet a patron.  Make eye contact and say, “Hello,” or, “May I Help </w:t>
      </w:r>
      <w:r>
        <w:rPr>
          <w:rFonts w:ascii="Times" w:hAnsi="Times"/>
          <w:sz w:val="22"/>
          <w:szCs w:val="22"/>
        </w:rPr>
        <w:t>You”</w:t>
      </w:r>
    </w:p>
    <w:p w14:paraId="7DC3F00C" w14:textId="77777777" w:rsidR="001E65AF" w:rsidRDefault="001E65AF" w:rsidP="001E65A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p>
    <w:p w14:paraId="60DCFE49" w14:textId="77777777" w:rsidR="001E65AF" w:rsidRPr="00172531" w:rsidRDefault="001E65AF" w:rsidP="001E65A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r w:rsidRPr="00627350">
        <w:rPr>
          <w:rFonts w:ascii="Blair ITC" w:hAnsi="Blair ITC"/>
          <w:b/>
          <w:i/>
          <w:sz w:val="28"/>
        </w:rPr>
        <w:t>Personnel Policies</w:t>
      </w:r>
    </w:p>
    <w:p w14:paraId="19140F2A"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rPr>
      </w:pPr>
      <w:r w:rsidRPr="00611F77">
        <w:rPr>
          <w:rFonts w:ascii="Times" w:hAnsi="Times"/>
          <w:sz w:val="22"/>
        </w:rPr>
        <w:tab/>
        <w:t xml:space="preserve">As an employee of the City of </w:t>
      </w:r>
      <w:r>
        <w:rPr>
          <w:rFonts w:ascii="Times" w:hAnsi="Times"/>
          <w:sz w:val="22"/>
        </w:rPr>
        <w:t>Ephrata</w:t>
      </w:r>
      <w:r w:rsidRPr="00611F77">
        <w:rPr>
          <w:rFonts w:ascii="Times" w:hAnsi="Times"/>
          <w:sz w:val="22"/>
        </w:rPr>
        <w:t xml:space="preserve">, you will have high expectations placed upon you.  You will be required to live up to the expectations set forth in your job description, this manual and other related duties as assigned.  </w:t>
      </w:r>
    </w:p>
    <w:p w14:paraId="31966D2A"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sz w:val="22"/>
        </w:rPr>
      </w:pPr>
    </w:p>
    <w:p w14:paraId="72E6B2DB"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sz w:val="22"/>
        </w:rPr>
        <w:sectPr w:rsidR="001E65AF" w:rsidSect="001E65AF">
          <w:footerReference w:type="default" r:id="rId8"/>
          <w:footnotePr>
            <w:numFmt w:val="lowerLetter"/>
          </w:footnotePr>
          <w:endnotePr>
            <w:numFmt w:val="lowerLetter"/>
          </w:endnotePr>
          <w:pgSz w:w="12240" w:h="15840"/>
          <w:pgMar w:top="1440" w:right="1440" w:bottom="1741" w:left="1440" w:header="1440" w:footer="990" w:gutter="0"/>
          <w:cols w:space="720"/>
        </w:sectPr>
      </w:pPr>
    </w:p>
    <w:p w14:paraId="17686A28"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sz w:val="22"/>
        </w:rPr>
      </w:pPr>
      <w:r w:rsidRPr="007B379F">
        <w:rPr>
          <w:rFonts w:ascii="Blair ITC" w:hAnsi="Blair ITC"/>
          <w:b/>
          <w:sz w:val="22"/>
        </w:rPr>
        <w:t>Expectations</w:t>
      </w:r>
      <w:r w:rsidRPr="005C6969">
        <w:rPr>
          <w:rFonts w:ascii="Times" w:hAnsi="Times"/>
          <w:sz w:val="22"/>
        </w:rPr>
        <w:t>:</w:t>
      </w:r>
    </w:p>
    <w:p w14:paraId="1BBD37E8"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w:t>
      </w:r>
      <w:r w:rsidRPr="005C6969">
        <w:rPr>
          <w:rStyle w:val="QuickFormat1"/>
          <w:rFonts w:ascii="Times" w:hAnsi="Times"/>
          <w:b w:val="0"/>
        </w:rPr>
        <w:tab/>
      </w:r>
      <w:r w:rsidRPr="005C6969">
        <w:rPr>
          <w:rStyle w:val="QuickFormat1"/>
          <w:rFonts w:ascii="Times" w:hAnsi="Times"/>
          <w:b w:val="0"/>
          <w:i/>
          <w:u w:val="single"/>
        </w:rPr>
        <w:t>Be on time for every shift of work</w:t>
      </w:r>
      <w:r w:rsidRPr="005C6969">
        <w:rPr>
          <w:rStyle w:val="QuickFormat1"/>
          <w:rFonts w:ascii="Times" w:hAnsi="Times"/>
          <w:b w:val="0"/>
        </w:rPr>
        <w:t>.  When you are late, you put others at risk.</w:t>
      </w:r>
    </w:p>
    <w:p w14:paraId="45167BAC" w14:textId="4A82CBC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w:t>
      </w:r>
      <w:r w:rsidRPr="005C6969">
        <w:rPr>
          <w:rStyle w:val="QuickFormat1"/>
          <w:rFonts w:ascii="Times" w:hAnsi="Times"/>
          <w:b w:val="0"/>
        </w:rPr>
        <w:tab/>
      </w:r>
      <w:r w:rsidRPr="005C6969">
        <w:rPr>
          <w:rStyle w:val="QuickFormat1"/>
          <w:rFonts w:ascii="Times" w:hAnsi="Times"/>
          <w:b w:val="0"/>
          <w:i/>
          <w:u w:val="single"/>
        </w:rPr>
        <w:t>Always be in uniform</w:t>
      </w:r>
      <w:r w:rsidRPr="005C6969">
        <w:rPr>
          <w:rStyle w:val="QuickFormat1"/>
          <w:rFonts w:ascii="Times" w:hAnsi="Times"/>
          <w:b w:val="0"/>
        </w:rPr>
        <w:t xml:space="preserve">, which includes </w:t>
      </w:r>
      <w:r>
        <w:rPr>
          <w:rStyle w:val="QuickFormat1"/>
          <w:rFonts w:ascii="Times" w:hAnsi="Times"/>
          <w:b w:val="0"/>
        </w:rPr>
        <w:t xml:space="preserve">a </w:t>
      </w:r>
      <w:r w:rsidRPr="005C6969">
        <w:rPr>
          <w:rStyle w:val="QuickFormat1"/>
          <w:rFonts w:ascii="Times" w:hAnsi="Times"/>
          <w:b w:val="0"/>
        </w:rPr>
        <w:t xml:space="preserve">proper </w:t>
      </w:r>
      <w:r>
        <w:rPr>
          <w:rStyle w:val="QuickFormat1"/>
          <w:rFonts w:ascii="Times" w:hAnsi="Times"/>
          <w:b w:val="0"/>
        </w:rPr>
        <w:t xml:space="preserve">Splash Zone </w:t>
      </w:r>
      <w:r w:rsidRPr="005C6969">
        <w:rPr>
          <w:rStyle w:val="QuickFormat1"/>
          <w:rFonts w:ascii="Times" w:hAnsi="Times"/>
          <w:b w:val="0"/>
        </w:rPr>
        <w:t xml:space="preserve">suit, shirt, </w:t>
      </w:r>
      <w:r>
        <w:rPr>
          <w:rStyle w:val="QuickFormat1"/>
          <w:rFonts w:ascii="Times" w:hAnsi="Times"/>
          <w:b w:val="0"/>
        </w:rPr>
        <w:t xml:space="preserve">shorts </w:t>
      </w:r>
      <w:r w:rsidRPr="005C6969">
        <w:rPr>
          <w:rStyle w:val="QuickFormat1"/>
          <w:rFonts w:ascii="Times" w:hAnsi="Times"/>
          <w:b w:val="0"/>
        </w:rPr>
        <w:t>sunglasses, whistle</w:t>
      </w:r>
      <w:r w:rsidR="004112BC">
        <w:rPr>
          <w:rStyle w:val="QuickFormat1"/>
          <w:rFonts w:ascii="Times" w:hAnsi="Times"/>
          <w:b w:val="0"/>
        </w:rPr>
        <w:t>, and water bottle</w:t>
      </w:r>
      <w:r w:rsidRPr="005C6969">
        <w:rPr>
          <w:rStyle w:val="QuickFormat1"/>
          <w:rFonts w:ascii="Times" w:hAnsi="Times"/>
          <w:b w:val="0"/>
        </w:rPr>
        <w:t xml:space="preserve">. Shorts will not be “sagged.”  Waistbands will be around the waistline and sizing of shorts shall be at the discretion of the Management.  (If your waist size is a 30, you will not be issued XL shorts).  </w:t>
      </w:r>
      <w:r>
        <w:rPr>
          <w:rStyle w:val="QuickFormat1"/>
          <w:rFonts w:ascii="Times" w:hAnsi="Times"/>
          <w:b w:val="0"/>
        </w:rPr>
        <w:t xml:space="preserve">All management, front desk and/or concession staff will be required to wear </w:t>
      </w:r>
      <w:r w:rsidRPr="005C6969">
        <w:rPr>
          <w:rStyle w:val="QuickFormat1"/>
          <w:rFonts w:ascii="Times" w:hAnsi="Times"/>
          <w:b w:val="0"/>
        </w:rPr>
        <w:t>either navy blue</w:t>
      </w:r>
      <w:r>
        <w:rPr>
          <w:rStyle w:val="QuickFormat1"/>
          <w:rFonts w:ascii="Times" w:hAnsi="Times"/>
          <w:b w:val="0"/>
        </w:rPr>
        <w:t>, khaki, grey</w:t>
      </w:r>
      <w:r w:rsidRPr="005C6969">
        <w:rPr>
          <w:rStyle w:val="QuickFormat1"/>
          <w:rFonts w:ascii="Times" w:hAnsi="Times"/>
          <w:b w:val="0"/>
        </w:rPr>
        <w:t xml:space="preserve"> or black </w:t>
      </w:r>
      <w:r>
        <w:rPr>
          <w:rStyle w:val="QuickFormat1"/>
          <w:rFonts w:ascii="Times" w:hAnsi="Times"/>
          <w:b w:val="0"/>
        </w:rPr>
        <w:t xml:space="preserve">pants or shorts </w:t>
      </w:r>
      <w:proofErr w:type="gramStart"/>
      <w:r w:rsidRPr="005C6969">
        <w:rPr>
          <w:rStyle w:val="QuickFormat1"/>
          <w:rFonts w:ascii="Times" w:hAnsi="Times"/>
          <w:b w:val="0"/>
        </w:rPr>
        <w:t>and also</w:t>
      </w:r>
      <w:proofErr w:type="gramEnd"/>
      <w:r w:rsidRPr="005C6969">
        <w:rPr>
          <w:rStyle w:val="QuickFormat1"/>
          <w:rFonts w:ascii="Times" w:hAnsi="Times"/>
          <w:b w:val="0"/>
        </w:rPr>
        <w:t xml:space="preserve"> sized/worn properly.  All attire is at the discretion of the Management.</w:t>
      </w:r>
    </w:p>
    <w:p w14:paraId="0A935EC3"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w:t>
      </w:r>
      <w:r w:rsidRPr="005C6969">
        <w:rPr>
          <w:rStyle w:val="QuickFormat1"/>
          <w:rFonts w:ascii="Times" w:hAnsi="Times"/>
          <w:b w:val="0"/>
        </w:rPr>
        <w:tab/>
      </w:r>
      <w:proofErr w:type="gramStart"/>
      <w:r w:rsidRPr="005C6969">
        <w:rPr>
          <w:rStyle w:val="QuickFormat1"/>
          <w:rFonts w:ascii="Times" w:hAnsi="Times"/>
          <w:b w:val="0"/>
          <w:i/>
          <w:u w:val="single"/>
        </w:rPr>
        <w:t>Be professional</w:t>
      </w:r>
      <w:r w:rsidRPr="005C6969">
        <w:rPr>
          <w:rStyle w:val="QuickFormat1"/>
          <w:rFonts w:ascii="Times" w:hAnsi="Times"/>
          <w:b w:val="0"/>
        </w:rPr>
        <w:t xml:space="preserve"> at all times</w:t>
      </w:r>
      <w:proofErr w:type="gramEnd"/>
      <w:r w:rsidRPr="005C6969">
        <w:rPr>
          <w:rStyle w:val="QuickFormat1"/>
          <w:rFonts w:ascii="Times" w:hAnsi="Times"/>
          <w:b w:val="0"/>
        </w:rPr>
        <w:t>, to the public and co-workers. Always treat others with respect, the way you would like to be treated.</w:t>
      </w:r>
    </w:p>
    <w:p w14:paraId="52A71A2F"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w:t>
      </w:r>
      <w:r w:rsidRPr="005C6969">
        <w:rPr>
          <w:rStyle w:val="QuickFormat1"/>
          <w:rFonts w:ascii="Times" w:hAnsi="Times"/>
          <w:b w:val="0"/>
        </w:rPr>
        <w:tab/>
        <w:t>Complete all assigned duties as instructed quickly and efficiently.</w:t>
      </w:r>
    </w:p>
    <w:p w14:paraId="6FA45184"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w:t>
      </w:r>
      <w:r w:rsidRPr="005C6969">
        <w:rPr>
          <w:rStyle w:val="QuickFormat1"/>
          <w:rFonts w:ascii="Times" w:hAnsi="Times"/>
          <w:b w:val="0"/>
        </w:rPr>
        <w:tab/>
        <w:t xml:space="preserve">Display a </w:t>
      </w:r>
      <w:r w:rsidRPr="005C6969">
        <w:rPr>
          <w:rStyle w:val="QuickFormat1"/>
          <w:rFonts w:ascii="Times" w:hAnsi="Times"/>
          <w:b w:val="0"/>
          <w:i/>
          <w:u w:val="single"/>
        </w:rPr>
        <w:t>positive attitude</w:t>
      </w:r>
      <w:r w:rsidRPr="005C6969">
        <w:rPr>
          <w:rStyle w:val="QuickFormat1"/>
          <w:rFonts w:ascii="Times" w:hAnsi="Times"/>
          <w:b w:val="0"/>
        </w:rPr>
        <w:t xml:space="preserve"> toward your job.</w:t>
      </w:r>
    </w:p>
    <w:p w14:paraId="0DD829FF"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ab/>
        <w:t xml:space="preserve">Interact with the public in a polite and professional manner, always give an answer.  Refer a question to a manger if you do not know the answer.  All personnel should have a good understanding of the programs offered through this facility so they may answer any questions.  </w:t>
      </w:r>
    </w:p>
    <w:p w14:paraId="38CFC4A0"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If you have questions…ASK!!!  BE INFORMED.</w:t>
      </w:r>
    </w:p>
    <w:p w14:paraId="15B6EF51"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No il</w:t>
      </w:r>
      <w:r>
        <w:rPr>
          <w:rStyle w:val="QuickFormat1"/>
          <w:rFonts w:ascii="Times" w:hAnsi="Times"/>
          <w:b w:val="0"/>
        </w:rPr>
        <w:t xml:space="preserve">legal drugs, alcohol or </w:t>
      </w:r>
      <w:r w:rsidRPr="005C6969">
        <w:rPr>
          <w:rStyle w:val="QuickFormat1"/>
          <w:rFonts w:ascii="Times" w:hAnsi="Times"/>
          <w:b w:val="0"/>
        </w:rPr>
        <w:t>tobacco products are to b</w:t>
      </w:r>
      <w:r>
        <w:rPr>
          <w:rStyle w:val="QuickFormat1"/>
          <w:rFonts w:ascii="Times" w:hAnsi="Times"/>
          <w:b w:val="0"/>
        </w:rPr>
        <w:t>e used inside Splash Zone</w:t>
      </w:r>
      <w:r w:rsidRPr="005C6969">
        <w:rPr>
          <w:rStyle w:val="QuickFormat1"/>
          <w:rFonts w:ascii="Times" w:hAnsi="Times"/>
          <w:b w:val="0"/>
        </w:rPr>
        <w:t>.</w:t>
      </w:r>
    </w:p>
    <w:p w14:paraId="2607AAF4"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Pr>
          <w:rStyle w:val="QuickFormat1"/>
          <w:rFonts w:ascii="Times" w:hAnsi="Times"/>
          <w:b w:val="0"/>
        </w:rPr>
        <w:t xml:space="preserve">   Employees must not </w:t>
      </w:r>
      <w:r w:rsidRPr="005C6969">
        <w:rPr>
          <w:rStyle w:val="QuickFormat1"/>
          <w:rFonts w:ascii="Times" w:hAnsi="Times"/>
          <w:b w:val="0"/>
        </w:rPr>
        <w:t>be under the influence of drugs, alcohol or the aftereffects of alcohol while on duty.</w:t>
      </w:r>
    </w:p>
    <w:p w14:paraId="0F3612C8"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Employees must adhere to the City’s policy </w:t>
      </w:r>
      <w:r w:rsidRPr="005C6969">
        <w:rPr>
          <w:rStyle w:val="QuickFormat1"/>
          <w:rFonts w:ascii="Times" w:hAnsi="Times"/>
          <w:b w:val="0"/>
        </w:rPr>
        <w:t>on sexual harassment in the workplace (as described later in this manual).</w:t>
      </w:r>
    </w:p>
    <w:p w14:paraId="287B48B7"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All employees have the right to work in a harassment free, non-abusive, nonthreatening environment.  If you infringe on those rights of others, you may be suspended or terminated.</w:t>
      </w:r>
    </w:p>
    <w:p w14:paraId="1CA167F4"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Personal radios, food, stereos, and magazines that may be distracting to employees are not allowed while on duty.  While on duty you are to have your attention focused on your area of responsibility.  (Water bottles or sport bottles with a hydrating beverage are </w:t>
      </w:r>
      <w:r>
        <w:rPr>
          <w:rStyle w:val="QuickFormat1"/>
          <w:rFonts w:ascii="Times" w:hAnsi="Times"/>
          <w:b w:val="0"/>
        </w:rPr>
        <w:t>required.)</w:t>
      </w:r>
    </w:p>
    <w:p w14:paraId="771DBC73"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Employees who choose to purchase items from the concession stand must wait in line and pay for all food items.</w:t>
      </w:r>
    </w:p>
    <w:p w14:paraId="4AD38C8D"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Theft of any kind is grounds for immediate termination, including food items from concession stand.  There are to be no charges or IOU’s.</w:t>
      </w:r>
    </w:p>
    <w:p w14:paraId="30C3D1F8"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Profanity and discourteous behavior toward the public or coworkers will not be tolerated.</w:t>
      </w:r>
    </w:p>
    <w:p w14:paraId="635ADB47"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Employees are required to stay on premises during breaks.</w:t>
      </w:r>
    </w:p>
    <w:p w14:paraId="2F9B17DF"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All long hair must be restrained or pulled back, so it does not interfere with CPR or swimming.</w:t>
      </w:r>
    </w:p>
    <w:p w14:paraId="6BEFA11F"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No Jewelry may be worn while on duty, some exceptions for wedding bands with pre-approval.</w:t>
      </w:r>
    </w:p>
    <w:p w14:paraId="63051DAB"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w:t>
      </w:r>
      <w:r>
        <w:rPr>
          <w:rStyle w:val="QuickFormat1"/>
          <w:rFonts w:ascii="Times" w:hAnsi="Times"/>
          <w:b w:val="0"/>
        </w:rPr>
        <w:t>Head Lifeguards or Managers are responsible for disciplinary actions for patrons exceeding a verbal warning.</w:t>
      </w:r>
    </w:p>
    <w:p w14:paraId="56500941"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If need arises, be able to explain the reasons that certain rules are in effect and the inherent dangers of not following policy.</w:t>
      </w:r>
    </w:p>
    <w:p w14:paraId="577FDE2D"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Office space is for those who need to </w:t>
      </w:r>
      <w:r w:rsidRPr="005C6969">
        <w:rPr>
          <w:rStyle w:val="QuickFormat1"/>
          <w:rFonts w:ascii="Times" w:hAnsi="Times"/>
          <w:b w:val="0"/>
        </w:rPr>
        <w:lastRenderedPageBreak/>
        <w:t>conduct business, do paperwork, plan and schedule.  It is not a break area.  Please attempt to keep noise to a minimum.  School homework and other nonrelated activities will be allowed at supervisor’s discretion, and only on scheduled breaks.</w:t>
      </w:r>
    </w:p>
    <w:p w14:paraId="5F7B3CD6"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Certain areas are for certain staff, lifeguards and grounds crew should not be in cashier’s area, cashiers should not be in concession stand, etc.</w:t>
      </w:r>
    </w:p>
    <w:p w14:paraId="15D9CB71" w14:textId="28AB5B4D"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Phones, </w:t>
      </w:r>
      <w:r w:rsidR="00D43AEC" w:rsidRPr="005C6969">
        <w:rPr>
          <w:rStyle w:val="QuickFormat1"/>
          <w:rFonts w:ascii="Times" w:hAnsi="Times"/>
          <w:b w:val="0"/>
        </w:rPr>
        <w:t>computers,</w:t>
      </w:r>
      <w:r w:rsidRPr="005C6969">
        <w:rPr>
          <w:rStyle w:val="QuickFormat1"/>
          <w:rFonts w:ascii="Times" w:hAnsi="Times"/>
          <w:b w:val="0"/>
        </w:rPr>
        <w:t xml:space="preserve"> and office equipment should be used for business purposes only. Personal phone calls should be kept to a minimum, incoming calls will be taken by message at the front desk and personnel may return them at scheduled break time.</w:t>
      </w:r>
    </w:p>
    <w:p w14:paraId="5F5E5E87" w14:textId="6AFEBFDF"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w:t>
      </w:r>
      <w:r>
        <w:rPr>
          <w:rStyle w:val="QuickFormat1"/>
          <w:rFonts w:ascii="Times" w:hAnsi="Times"/>
          <w:b w:val="0"/>
        </w:rPr>
        <w:t xml:space="preserve">Unauthorized </w:t>
      </w:r>
      <w:r w:rsidR="00D43AEC">
        <w:rPr>
          <w:rStyle w:val="QuickFormat1"/>
          <w:rFonts w:ascii="Times" w:hAnsi="Times"/>
          <w:b w:val="0"/>
        </w:rPr>
        <w:t>a</w:t>
      </w:r>
      <w:r w:rsidR="00D43AEC" w:rsidRPr="005C6969">
        <w:rPr>
          <w:rStyle w:val="QuickFormat1"/>
          <w:rFonts w:ascii="Times" w:hAnsi="Times"/>
          <w:b w:val="0"/>
        </w:rPr>
        <w:t>fter-hours</w:t>
      </w:r>
      <w:r w:rsidRPr="005C6969">
        <w:rPr>
          <w:rStyle w:val="QuickFormat1"/>
          <w:rFonts w:ascii="Times" w:hAnsi="Times"/>
          <w:b w:val="0"/>
        </w:rPr>
        <w:t xml:space="preserve"> use of the facility </w:t>
      </w:r>
      <w:r>
        <w:rPr>
          <w:rStyle w:val="QuickFormat1"/>
          <w:rFonts w:ascii="Times" w:hAnsi="Times"/>
          <w:b w:val="0"/>
        </w:rPr>
        <w:t xml:space="preserve">or equipment </w:t>
      </w:r>
      <w:r w:rsidRPr="005C6969">
        <w:rPr>
          <w:rStyle w:val="QuickFormat1"/>
          <w:rFonts w:ascii="Times" w:hAnsi="Times"/>
          <w:b w:val="0"/>
        </w:rPr>
        <w:t>is strictly forbidden</w:t>
      </w:r>
      <w:r>
        <w:rPr>
          <w:rStyle w:val="QuickFormat1"/>
          <w:rFonts w:ascii="Times" w:hAnsi="Times"/>
          <w:b w:val="0"/>
        </w:rPr>
        <w:t xml:space="preserve"> and</w:t>
      </w:r>
      <w:r w:rsidRPr="005C6969">
        <w:rPr>
          <w:rStyle w:val="QuickFormat1"/>
          <w:rFonts w:ascii="Times" w:hAnsi="Times"/>
          <w:b w:val="0"/>
        </w:rPr>
        <w:t xml:space="preserve"> grounds for immediate termination.</w:t>
      </w:r>
    </w:p>
    <w:p w14:paraId="425D4EE3"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Changing areas are in the appropriate locker areas.  DO NOT use staff area as a changing area.  It is inappropriate and grounds for dismissal.</w:t>
      </w:r>
    </w:p>
    <w:p w14:paraId="10A83F3F"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Your family and friends are encouraged to use the facility, however, during an employee’s scheduled shift; work is to be the priority.  You are still expected to </w:t>
      </w:r>
      <w:proofErr w:type="gramStart"/>
      <w:r w:rsidRPr="005C6969">
        <w:rPr>
          <w:rStyle w:val="QuickFormat1"/>
          <w:rFonts w:ascii="Times" w:hAnsi="Times"/>
          <w:b w:val="0"/>
        </w:rPr>
        <w:t>exhibit a strict level of professionalism at all times</w:t>
      </w:r>
      <w:proofErr w:type="gramEnd"/>
      <w:r w:rsidRPr="005C6969">
        <w:rPr>
          <w:rStyle w:val="QuickFormat1"/>
          <w:rFonts w:ascii="Times" w:hAnsi="Times"/>
          <w:b w:val="0"/>
        </w:rPr>
        <w:t>.</w:t>
      </w:r>
      <w:r>
        <w:rPr>
          <w:rStyle w:val="QuickFormat1"/>
          <w:rFonts w:ascii="Times" w:hAnsi="Times"/>
          <w:b w:val="0"/>
        </w:rPr>
        <w:t xml:space="preserve"> Friends and family are not allowed to socialize in the pool office.</w:t>
      </w:r>
    </w:p>
    <w:p w14:paraId="218F1321"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Enforcement of rules and policies is standard.  Preferential treatment is not to occur for any persons.</w:t>
      </w:r>
    </w:p>
    <w:p w14:paraId="08DD9828" w14:textId="77777777"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Pr>
          <w:rStyle w:val="QuickFormat1"/>
          <w:rFonts w:ascii="Times" w:hAnsi="Times"/>
          <w:b w:val="0"/>
        </w:rPr>
        <w:t xml:space="preserve"> No pets are allowed in the facility, unless it is a service dog or approved by the Parks and Rec. Director.</w:t>
      </w:r>
      <w:r w:rsidRPr="005C6969">
        <w:rPr>
          <w:rStyle w:val="QuickFormat1"/>
          <w:rFonts w:ascii="Times" w:hAnsi="Times"/>
          <w:b w:val="0"/>
        </w:rPr>
        <w:t xml:space="preserve">  It is also </w:t>
      </w:r>
      <w:r>
        <w:rPr>
          <w:rStyle w:val="QuickFormat1"/>
          <w:rFonts w:ascii="Times" w:hAnsi="Times"/>
          <w:b w:val="0"/>
        </w:rPr>
        <w:t xml:space="preserve">illegal to </w:t>
      </w:r>
      <w:r w:rsidRPr="005C6969">
        <w:rPr>
          <w:rStyle w:val="QuickFormat1"/>
          <w:rFonts w:ascii="Times" w:hAnsi="Times"/>
          <w:b w:val="0"/>
        </w:rPr>
        <w:t>leave them in your vehicle while you are at work.</w:t>
      </w:r>
    </w:p>
    <w:p w14:paraId="3822EEBA" w14:textId="4883686F" w:rsidR="001E65AF" w:rsidRPr="005C6969" w:rsidRDefault="001E65AF" w:rsidP="001E65AF">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 If you choose to date (see, show an interest in, </w:t>
      </w:r>
      <w:r w:rsidR="00D43AEC" w:rsidRPr="005C6969">
        <w:rPr>
          <w:rStyle w:val="QuickFormat1"/>
          <w:rFonts w:ascii="Times" w:hAnsi="Times"/>
          <w:b w:val="0"/>
        </w:rPr>
        <w:t>etc.</w:t>
      </w:r>
      <w:r w:rsidRPr="005C6969">
        <w:rPr>
          <w:rStyle w:val="QuickFormat1"/>
          <w:rFonts w:ascii="Times" w:hAnsi="Times"/>
          <w:b w:val="0"/>
        </w:rPr>
        <w:t xml:space="preserve">) a fellow employee, it should not affect your job performance.  Behavior </w:t>
      </w:r>
      <w:proofErr w:type="gramStart"/>
      <w:r w:rsidRPr="005C6969">
        <w:rPr>
          <w:rStyle w:val="QuickFormat1"/>
          <w:rFonts w:ascii="Times" w:hAnsi="Times"/>
          <w:b w:val="0"/>
        </w:rPr>
        <w:t>at all times</w:t>
      </w:r>
      <w:proofErr w:type="gramEnd"/>
      <w:r w:rsidRPr="005C6969">
        <w:rPr>
          <w:rStyle w:val="QuickFormat1"/>
          <w:rFonts w:ascii="Times" w:hAnsi="Times"/>
          <w:b w:val="0"/>
        </w:rPr>
        <w:t xml:space="preserve"> during a shift shall remain professional and appropriate.  Kissing, excessive flirting, changing places in rotation to be near each other, groping, fondling, etc., will not be tolerated.  It is inappropriate, unprofessional makes others feel uncomfortable and creates an offensive work environment.</w:t>
      </w:r>
    </w:p>
    <w:p w14:paraId="2F2D3841" w14:textId="77777777" w:rsidR="001E65AF" w:rsidRPr="00611F77"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QuickFormat1"/>
          <w:rFonts w:ascii="Times" w:hAnsi="Times"/>
        </w:rPr>
      </w:pPr>
    </w:p>
    <w:p w14:paraId="74D3D18E" w14:textId="77777777" w:rsidR="001E65AF" w:rsidRPr="00627350"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0"/>
        <w:rPr>
          <w:rStyle w:val="QuickFormat1"/>
          <w:rFonts w:ascii="Blair ITC" w:hAnsi="Blair ITC"/>
        </w:rPr>
      </w:pPr>
      <w:r w:rsidRPr="00627350">
        <w:rPr>
          <w:rStyle w:val="QuickFormat1"/>
          <w:rFonts w:ascii="Blair ITC" w:hAnsi="Blair ITC"/>
        </w:rPr>
        <w:t>Expectations on Safety:</w:t>
      </w:r>
    </w:p>
    <w:p w14:paraId="7D1B1A69" w14:textId="77777777" w:rsidR="001E65AF" w:rsidRPr="005C6969"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 xml:space="preserve">1.  Always be pro-active in your guarding, </w:t>
      </w:r>
      <w:r w:rsidRPr="005C6969">
        <w:rPr>
          <w:rStyle w:val="QuickFormat1"/>
          <w:rFonts w:ascii="Times" w:hAnsi="Times"/>
          <w:b w:val="0"/>
          <w:i/>
          <w:u w:val="single"/>
        </w:rPr>
        <w:t>prevent</w:t>
      </w:r>
      <w:r w:rsidRPr="005C6969">
        <w:rPr>
          <w:rStyle w:val="QuickFormat1"/>
          <w:rFonts w:ascii="Times" w:hAnsi="Times"/>
          <w:b w:val="0"/>
          <w:i/>
        </w:rPr>
        <w:t xml:space="preserve"> accidents</w:t>
      </w:r>
      <w:r w:rsidRPr="005C6969">
        <w:rPr>
          <w:rStyle w:val="QuickFormat1"/>
          <w:rFonts w:ascii="Times" w:hAnsi="Times"/>
          <w:b w:val="0"/>
        </w:rPr>
        <w:t xml:space="preserve"> before they happen.</w:t>
      </w:r>
    </w:p>
    <w:p w14:paraId="13D128A8" w14:textId="77777777" w:rsidR="001E65AF" w:rsidRPr="005C6969"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2.  Keep yourself alert and ready to respond in a moment’s notice.</w:t>
      </w:r>
    </w:p>
    <w:p w14:paraId="5A1167E8" w14:textId="77777777" w:rsidR="001E65AF" w:rsidRPr="005C6969"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3.  Be able to complete any in-service training within the standards set forth by the management team and the American Red Cross.</w:t>
      </w:r>
    </w:p>
    <w:p w14:paraId="68CC15EE" w14:textId="77777777" w:rsidR="001E65AF" w:rsidRPr="005C6969"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4. You will guard to the best of your ability, and then some.</w:t>
      </w:r>
    </w:p>
    <w:p w14:paraId="787245D1" w14:textId="77777777" w:rsidR="001E65AF"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r w:rsidRPr="005C6969">
        <w:rPr>
          <w:rStyle w:val="QuickFormat1"/>
          <w:rFonts w:ascii="Times" w:hAnsi="Times"/>
          <w:b w:val="0"/>
        </w:rPr>
        <w:t>5. The strap on the rescue tube will be worn while on duty.</w:t>
      </w:r>
    </w:p>
    <w:p w14:paraId="52ED5484" w14:textId="77777777" w:rsidR="001E65AF" w:rsidRPr="005C6969"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Style w:val="QuickFormat1"/>
          <w:rFonts w:ascii="Times" w:hAnsi="Times"/>
          <w:b w:val="0"/>
        </w:rPr>
      </w:pPr>
    </w:p>
    <w:p w14:paraId="75D033E0"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rPr>
      </w:pPr>
    </w:p>
    <w:p w14:paraId="4F63161B" w14:textId="77777777" w:rsidR="001E65AF" w:rsidRPr="00627350"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rPr>
      </w:pPr>
      <w:r w:rsidRPr="00627350">
        <w:rPr>
          <w:rFonts w:ascii="Blair ITC" w:hAnsi="Blair ITC"/>
          <w:b/>
          <w:color w:val="000000"/>
        </w:rPr>
        <w:t>Scheduling</w:t>
      </w:r>
    </w:p>
    <w:p w14:paraId="2753DBDB"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ab/>
      </w:r>
      <w:r w:rsidRPr="00611F77">
        <w:rPr>
          <w:rFonts w:ascii="Times" w:hAnsi="Times"/>
          <w:color w:val="000000"/>
          <w:sz w:val="22"/>
        </w:rPr>
        <w:t xml:space="preserve">Employees are expected to work the hours they are scheduled or have agreed to.  </w:t>
      </w:r>
      <w:r>
        <w:rPr>
          <w:rFonts w:ascii="Times" w:hAnsi="Times"/>
          <w:b/>
          <w:color w:val="000000"/>
          <w:sz w:val="22"/>
        </w:rPr>
        <w:t xml:space="preserve">Walking out on a </w:t>
      </w:r>
      <w:r w:rsidRPr="00611F77">
        <w:rPr>
          <w:rFonts w:ascii="Times" w:hAnsi="Times"/>
          <w:b/>
          <w:color w:val="000000"/>
          <w:sz w:val="22"/>
        </w:rPr>
        <w:t xml:space="preserve">shift, or not showing up for a shift without making prior arrangements will not be tolerated.  No-shows and walkouts will be considered as resignations, effective immediately.  </w:t>
      </w:r>
      <w:r w:rsidRPr="00611F77">
        <w:rPr>
          <w:rFonts w:ascii="Times" w:hAnsi="Times"/>
          <w:color w:val="000000"/>
          <w:sz w:val="22"/>
        </w:rPr>
        <w:t>If you become sick or have an emergency, notify your supervisor immediately.  Every possible attempt should be made for you to cover your scheduled shift in advance.  Any change in schedule must be approved by the manager.</w:t>
      </w:r>
    </w:p>
    <w:p w14:paraId="5726366D" w14:textId="77777777" w:rsidR="001E65AF" w:rsidRDefault="001E65AF" w:rsidP="001E65AF">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ab/>
      </w:r>
      <w:r>
        <w:rPr>
          <w:rFonts w:ascii="Times" w:hAnsi="Times"/>
          <w:color w:val="000000"/>
          <w:sz w:val="22"/>
        </w:rPr>
        <w:tab/>
        <w:t>A</w:t>
      </w:r>
      <w:r w:rsidRPr="00611F77">
        <w:rPr>
          <w:rFonts w:ascii="Times" w:hAnsi="Times"/>
          <w:color w:val="000000"/>
          <w:sz w:val="22"/>
        </w:rPr>
        <w:t xml:space="preserve">ny employee not scheduled for a period of one month will be dismissed unless previous arrangements have been made.  </w:t>
      </w:r>
    </w:p>
    <w:p w14:paraId="7002D394"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ab/>
        <w:t>Time off</w:t>
      </w:r>
      <w:r w:rsidRPr="00611F77">
        <w:rPr>
          <w:rFonts w:ascii="Times" w:hAnsi="Times"/>
          <w:color w:val="000000"/>
          <w:sz w:val="22"/>
        </w:rPr>
        <w:t xml:space="preserve"> requests must be submitted at least two (2) weeks in advance.  Any substitutions must be requested at least twenty-four (24) hours in advance and accompanied by a substitution form.  </w:t>
      </w:r>
      <w:r w:rsidRPr="00627350">
        <w:rPr>
          <w:rFonts w:ascii="Times" w:hAnsi="Times"/>
          <w:b/>
          <w:i/>
          <w:color w:val="000000"/>
          <w:sz w:val="22"/>
          <w:u w:val="single"/>
        </w:rPr>
        <w:t>No substitutes will be allowed for swimming lessons/instruction</w:t>
      </w:r>
      <w:r w:rsidRPr="00611F77">
        <w:rPr>
          <w:rFonts w:ascii="Times" w:hAnsi="Times"/>
          <w:color w:val="000000"/>
          <w:sz w:val="22"/>
        </w:rPr>
        <w:t xml:space="preserve">.  </w:t>
      </w:r>
    </w:p>
    <w:p w14:paraId="377BC8C1"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ab/>
      </w:r>
      <w:r w:rsidRPr="00611F77">
        <w:rPr>
          <w:rFonts w:ascii="Times" w:hAnsi="Times"/>
          <w:color w:val="000000"/>
          <w:sz w:val="22"/>
        </w:rPr>
        <w:t xml:space="preserve">To request days off, </w:t>
      </w:r>
      <w:r>
        <w:rPr>
          <w:rFonts w:ascii="Times" w:hAnsi="Times"/>
          <w:color w:val="000000"/>
          <w:sz w:val="22"/>
        </w:rPr>
        <w:t xml:space="preserve">navigate to the online scheduling system at WhenToWork.com. Click “request time off” located on the homepage, choose the date you need off and write the general reason you need time off in the comments section (i.e., family vacation, dentist appt. etc.).  Review your request to make sure it is correct.  After you put in your request, the manager will either approve or deny your request. </w:t>
      </w:r>
    </w:p>
    <w:p w14:paraId="22D174D9" w14:textId="77777777" w:rsidR="001E65AF" w:rsidRPr="00011A3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587C6F6A" w14:textId="77777777" w:rsidR="001E65AF" w:rsidRPr="00627350"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rPr>
      </w:pPr>
      <w:r w:rsidRPr="00627350">
        <w:rPr>
          <w:rFonts w:ascii="Blair ITC" w:hAnsi="Blair ITC"/>
          <w:b/>
          <w:color w:val="000000"/>
          <w:sz w:val="22"/>
        </w:rPr>
        <w:t>Resignation:</w:t>
      </w:r>
    </w:p>
    <w:p w14:paraId="38CB1365"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lastRenderedPageBreak/>
        <w:tab/>
        <w:t xml:space="preserve">City of </w:t>
      </w:r>
      <w:r>
        <w:rPr>
          <w:rFonts w:ascii="Times" w:hAnsi="Times"/>
          <w:color w:val="000000"/>
          <w:sz w:val="22"/>
        </w:rPr>
        <w:t>Ephrata</w:t>
      </w:r>
      <w:r w:rsidRPr="00611F77">
        <w:rPr>
          <w:rFonts w:ascii="Times" w:hAnsi="Times"/>
          <w:color w:val="000000"/>
          <w:sz w:val="22"/>
        </w:rPr>
        <w:t xml:space="preserve"> Parks and Recreation Department employees are requested to give two (2) weeks’ notice of resignation in order to receive a positive recommendation from the department and to be considered for future employment.  All Parks and Recreation Department equipment must be returned </w:t>
      </w:r>
      <w:r>
        <w:rPr>
          <w:rFonts w:ascii="Times" w:hAnsi="Times"/>
          <w:color w:val="000000"/>
          <w:sz w:val="22"/>
        </w:rPr>
        <w:t>immediately upon resignation</w:t>
      </w:r>
      <w:r w:rsidRPr="00611F77">
        <w:rPr>
          <w:rFonts w:ascii="Times" w:hAnsi="Times"/>
          <w:color w:val="000000"/>
          <w:sz w:val="22"/>
        </w:rPr>
        <w:t>.  It may also be requested that the employee complete an exit questionnaire and/or interview.</w:t>
      </w:r>
    </w:p>
    <w:p w14:paraId="61B3D405"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4AD9A4D9"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p>
    <w:p w14:paraId="1A95FB4A"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p>
    <w:p w14:paraId="06D6134A"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p>
    <w:p w14:paraId="5DAEA358"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p>
    <w:p w14:paraId="0FBD6048"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p>
    <w:p w14:paraId="6F23608D"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r>
        <w:rPr>
          <w:rFonts w:ascii="Blair ITC" w:hAnsi="Blair ITC"/>
          <w:b/>
          <w:color w:val="000000"/>
          <w:sz w:val="22"/>
        </w:rPr>
        <w:t xml:space="preserve">Employee </w:t>
      </w:r>
      <w:r w:rsidRPr="00627350">
        <w:rPr>
          <w:rFonts w:ascii="Blair ITC" w:hAnsi="Blair ITC"/>
          <w:b/>
          <w:color w:val="000000"/>
          <w:sz w:val="22"/>
        </w:rPr>
        <w:t>Disciplinary Action Guidelines:</w:t>
      </w:r>
    </w:p>
    <w:p w14:paraId="3B3BFC7B"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r>
        <w:rPr>
          <w:rFonts w:ascii="Times" w:hAnsi="Times"/>
          <w:sz w:val="22"/>
          <w:szCs w:val="22"/>
        </w:rPr>
        <w:tab/>
      </w:r>
      <w:r w:rsidRPr="00D466F3">
        <w:rPr>
          <w:rFonts w:ascii="Times" w:hAnsi="Times"/>
          <w:sz w:val="22"/>
          <w:szCs w:val="22"/>
        </w:rPr>
        <w:t>Under certain situations an employee may be terminated immediately.  These situations include but are not limited to:</w:t>
      </w:r>
    </w:p>
    <w:p w14:paraId="0751CCE2" w14:textId="77777777" w:rsidR="001E65AF" w:rsidRPr="00D466F3" w:rsidRDefault="001E65AF" w:rsidP="001E65AF">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r w:rsidRPr="00D466F3">
        <w:rPr>
          <w:rFonts w:ascii="Times" w:hAnsi="Times"/>
          <w:sz w:val="22"/>
          <w:szCs w:val="22"/>
        </w:rPr>
        <w:t>Theft of any kind.</w:t>
      </w:r>
    </w:p>
    <w:p w14:paraId="682DB78A" w14:textId="77777777" w:rsidR="001E65AF" w:rsidRPr="00627350" w:rsidRDefault="001E65AF" w:rsidP="001E65AF">
      <w:pPr>
        <w:pStyle w:val="Level1"/>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27350">
        <w:rPr>
          <w:rFonts w:ascii="Times" w:hAnsi="Times"/>
          <w:color w:val="000000"/>
          <w:sz w:val="22"/>
        </w:rPr>
        <w:t>Assault or threatening behavior.</w:t>
      </w:r>
    </w:p>
    <w:p w14:paraId="3CE7273D" w14:textId="77777777" w:rsidR="001E65AF" w:rsidRPr="00627350" w:rsidRDefault="001E65AF" w:rsidP="001E65AF">
      <w:pPr>
        <w:pStyle w:val="Level1"/>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27350">
        <w:rPr>
          <w:rFonts w:ascii="Times" w:hAnsi="Times"/>
          <w:color w:val="000000"/>
          <w:sz w:val="22"/>
        </w:rPr>
        <w:t>Sexual Harassment.</w:t>
      </w:r>
    </w:p>
    <w:p w14:paraId="0AD91D8A" w14:textId="77777777" w:rsidR="001E65AF" w:rsidRPr="00627350" w:rsidRDefault="001E65AF" w:rsidP="001E65AF">
      <w:pPr>
        <w:pStyle w:val="Level1"/>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27350">
        <w:rPr>
          <w:rFonts w:ascii="Times" w:hAnsi="Times"/>
          <w:color w:val="000000"/>
          <w:sz w:val="22"/>
        </w:rPr>
        <w:t>Using or being under the influence or aftereffects of alcohol or drugs.</w:t>
      </w:r>
    </w:p>
    <w:p w14:paraId="464EEA75" w14:textId="77777777" w:rsidR="001E65AF" w:rsidRPr="00627350" w:rsidRDefault="001E65AF" w:rsidP="001E65AF">
      <w:pPr>
        <w:pStyle w:val="Level1"/>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27350">
        <w:rPr>
          <w:rFonts w:ascii="Times" w:hAnsi="Times"/>
          <w:color w:val="000000"/>
          <w:sz w:val="22"/>
        </w:rPr>
        <w:t>Use of tobacco products while in the facility.</w:t>
      </w:r>
    </w:p>
    <w:p w14:paraId="5C85749A" w14:textId="77777777" w:rsidR="001E65AF" w:rsidRPr="00627350" w:rsidRDefault="001E65AF" w:rsidP="001E65AF">
      <w:pPr>
        <w:pStyle w:val="Level1"/>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27350">
        <w:rPr>
          <w:rFonts w:ascii="Times" w:hAnsi="Times"/>
          <w:color w:val="000000"/>
          <w:sz w:val="22"/>
        </w:rPr>
        <w:t>Lying to or deceiving a supervisor.</w:t>
      </w:r>
    </w:p>
    <w:p w14:paraId="06D71995" w14:textId="77777777" w:rsidR="001E65AF" w:rsidRDefault="001E65AF" w:rsidP="001E65AF">
      <w:pPr>
        <w:pStyle w:val="Level1"/>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27350">
        <w:rPr>
          <w:rFonts w:ascii="Times" w:hAnsi="Times"/>
          <w:color w:val="000000"/>
          <w:sz w:val="22"/>
        </w:rPr>
        <w:t>Any abuse or neglect of a policy/procedure which places a person in danger.</w:t>
      </w:r>
    </w:p>
    <w:p w14:paraId="5393F591" w14:textId="76DEEBCE" w:rsidR="004112BC" w:rsidRDefault="004112BC" w:rsidP="001E65AF">
      <w:pPr>
        <w:pStyle w:val="Level1"/>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 xml:space="preserve">Racial discrimination/inappropriate slurs </w:t>
      </w:r>
    </w:p>
    <w:p w14:paraId="386D5086" w14:textId="77777777" w:rsidR="004112BC" w:rsidRPr="00611F77" w:rsidRDefault="004112BC" w:rsidP="004112BC">
      <w:pPr>
        <w:pStyle w:val="Level1"/>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04FD103F"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olor w:val="000000"/>
          <w:sz w:val="22"/>
        </w:rPr>
      </w:pPr>
      <w:r w:rsidRPr="00611F77">
        <w:rPr>
          <w:rFonts w:ascii="Times" w:hAnsi="Times"/>
          <w:color w:val="000000"/>
          <w:sz w:val="22"/>
        </w:rPr>
        <w:t xml:space="preserve">At other times an employee found to have disregarded a policy or procedure, the following steps may generally be taken: First offense or minor infractions will consist of a documented </w:t>
      </w:r>
      <w:r w:rsidRPr="00611F77">
        <w:rPr>
          <w:rFonts w:ascii="Times" w:hAnsi="Times"/>
          <w:color w:val="000000"/>
          <w:sz w:val="22"/>
          <w:u w:val="single"/>
        </w:rPr>
        <w:t>verbal warning</w:t>
      </w:r>
      <w:r w:rsidRPr="00611F77">
        <w:rPr>
          <w:rFonts w:ascii="Times" w:hAnsi="Times"/>
          <w:color w:val="000000"/>
          <w:sz w:val="22"/>
        </w:rPr>
        <w:t xml:space="preserve">.  A verbal warning may be given for things such as tardiness, foul language, inconsiderate behavior toward others, falling below standards in a guard or instructor audit, etc.  A verbal warning may be administered by a </w:t>
      </w:r>
      <w:r>
        <w:rPr>
          <w:rFonts w:ascii="Times" w:hAnsi="Times"/>
          <w:color w:val="000000"/>
          <w:sz w:val="22"/>
        </w:rPr>
        <w:t>member of the management team</w:t>
      </w:r>
      <w:r w:rsidRPr="00611F77">
        <w:rPr>
          <w:rFonts w:ascii="Times" w:hAnsi="Times"/>
          <w:color w:val="000000"/>
          <w:sz w:val="22"/>
        </w:rPr>
        <w:t>.</w:t>
      </w:r>
    </w:p>
    <w:p w14:paraId="7B64ED51"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olor w:val="000000"/>
          <w:sz w:val="22"/>
        </w:rPr>
      </w:pPr>
      <w:r w:rsidRPr="00611F77">
        <w:rPr>
          <w:rFonts w:ascii="Times" w:hAnsi="Times"/>
          <w:color w:val="000000"/>
          <w:sz w:val="22"/>
        </w:rPr>
        <w:t xml:space="preserve">A second violation will result in another verbal explanation of the offense, accompanied by a written explanation in letter form.  The explanation will include a set amount of time, considered probationary time, which the </w:t>
      </w:r>
      <w:r w:rsidRPr="00611F77">
        <w:rPr>
          <w:rFonts w:ascii="Times" w:hAnsi="Times"/>
          <w:color w:val="000000"/>
          <w:sz w:val="22"/>
        </w:rPr>
        <w:t xml:space="preserve">employee must adhere to the policies and procedures as set forth in the letter or face termination.  This is documented as a </w:t>
      </w:r>
      <w:r w:rsidRPr="00611F77">
        <w:rPr>
          <w:rFonts w:ascii="Times" w:hAnsi="Times"/>
          <w:color w:val="000000"/>
          <w:sz w:val="22"/>
          <w:u w:val="single"/>
        </w:rPr>
        <w:t>written warning</w:t>
      </w:r>
      <w:r w:rsidRPr="00611F77">
        <w:rPr>
          <w:rFonts w:ascii="Times" w:hAnsi="Times"/>
          <w:color w:val="000000"/>
          <w:sz w:val="22"/>
        </w:rPr>
        <w:t xml:space="preserve"> and can only be administered by the </w:t>
      </w:r>
      <w:r>
        <w:rPr>
          <w:rFonts w:ascii="Times" w:hAnsi="Times"/>
          <w:color w:val="000000"/>
          <w:sz w:val="22"/>
        </w:rPr>
        <w:t>Department Director</w:t>
      </w:r>
      <w:r w:rsidRPr="00611F77">
        <w:rPr>
          <w:rFonts w:ascii="Times" w:hAnsi="Times"/>
          <w:color w:val="000000"/>
          <w:sz w:val="22"/>
        </w:rPr>
        <w:t xml:space="preserve">. </w:t>
      </w:r>
    </w:p>
    <w:p w14:paraId="69F1319D"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olor w:val="000000"/>
          <w:sz w:val="22"/>
        </w:rPr>
      </w:pPr>
      <w:r>
        <w:rPr>
          <w:rFonts w:ascii="Times" w:hAnsi="Times"/>
          <w:color w:val="000000"/>
          <w:sz w:val="22"/>
        </w:rPr>
        <w:t>However, a</w:t>
      </w:r>
      <w:r w:rsidRPr="00611F77">
        <w:rPr>
          <w:rFonts w:ascii="Times" w:hAnsi="Times"/>
          <w:color w:val="000000"/>
          <w:sz w:val="22"/>
        </w:rPr>
        <w:t xml:space="preserve"> violation may result in suspension without pay, at the discretion of the </w:t>
      </w:r>
      <w:r>
        <w:rPr>
          <w:rFonts w:ascii="Times" w:hAnsi="Times"/>
          <w:color w:val="000000"/>
          <w:sz w:val="22"/>
        </w:rPr>
        <w:t>Department Director</w:t>
      </w:r>
      <w:r w:rsidRPr="00611F77">
        <w:rPr>
          <w:rFonts w:ascii="Times" w:hAnsi="Times"/>
          <w:color w:val="000000"/>
          <w:sz w:val="22"/>
        </w:rPr>
        <w:t xml:space="preserve">. </w:t>
      </w:r>
    </w:p>
    <w:p w14:paraId="6509312B"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 xml:space="preserve">If the employee cannot meet the standards set forth in the written warning within the set amount of probationary time, </w:t>
      </w:r>
      <w:r w:rsidRPr="00611F77">
        <w:rPr>
          <w:rFonts w:ascii="Times" w:hAnsi="Times"/>
          <w:color w:val="000000"/>
          <w:sz w:val="22"/>
          <w:u w:val="single"/>
        </w:rPr>
        <w:t>the employee may then be terminated</w:t>
      </w:r>
      <w:r w:rsidRPr="00611F77">
        <w:rPr>
          <w:rFonts w:ascii="Times" w:hAnsi="Times"/>
          <w:color w:val="000000"/>
          <w:sz w:val="22"/>
        </w:rPr>
        <w:t>.  The manager will then complete the appropriate paperwork, terminating the employee.</w:t>
      </w:r>
    </w:p>
    <w:p w14:paraId="2CB0365C"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See employee disciplinary guidelines matrix at the end of this manual.</w:t>
      </w:r>
    </w:p>
    <w:p w14:paraId="7F2224EF"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12"/>
        </w:rPr>
      </w:pPr>
    </w:p>
    <w:p w14:paraId="5BEFE9E5"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12"/>
        </w:rPr>
      </w:pPr>
      <w:r w:rsidRPr="00611F77">
        <w:rPr>
          <w:rFonts w:ascii="Times" w:hAnsi="Times"/>
          <w:b/>
          <w:color w:val="000000"/>
          <w:sz w:val="12"/>
        </w:rPr>
        <w:t xml:space="preserve"> </w:t>
      </w:r>
    </w:p>
    <w:p w14:paraId="1DECE6D0"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12"/>
        </w:rPr>
      </w:pPr>
    </w:p>
    <w:p w14:paraId="245F6D44"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12"/>
        </w:rPr>
      </w:pPr>
    </w:p>
    <w:p w14:paraId="7BEF89EA" w14:textId="77777777" w:rsidR="001E65AF" w:rsidRPr="00D466F3"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r w:rsidRPr="00D466F3">
        <w:rPr>
          <w:rFonts w:ascii="Blair ITC" w:hAnsi="Blair ITC"/>
          <w:b/>
          <w:color w:val="000000"/>
          <w:sz w:val="22"/>
        </w:rPr>
        <w:t>Job Performance and Evaluations:</w:t>
      </w:r>
    </w:p>
    <w:p w14:paraId="2F8AC966"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Both lifeguards and instructors can expect to be evaluated on a regular basis as time permits the management team.  It is the intention of the management to evaluate/audit each staff member at lea</w:t>
      </w:r>
      <w:r>
        <w:rPr>
          <w:rFonts w:ascii="Times" w:hAnsi="Times"/>
          <w:color w:val="000000"/>
          <w:sz w:val="22"/>
        </w:rPr>
        <w:t>st 3</w:t>
      </w:r>
      <w:r w:rsidRPr="00611F77">
        <w:rPr>
          <w:rFonts w:ascii="Times" w:hAnsi="Times"/>
          <w:color w:val="000000"/>
          <w:sz w:val="22"/>
        </w:rPr>
        <w:t xml:space="preserve"> times each season.  If an employee is audited, they will</w:t>
      </w:r>
      <w:r>
        <w:rPr>
          <w:rFonts w:ascii="Times" w:hAnsi="Times"/>
          <w:color w:val="000000"/>
          <w:sz w:val="22"/>
        </w:rPr>
        <w:t xml:space="preserve"> be called in to meet with the M</w:t>
      </w:r>
      <w:r w:rsidRPr="00611F77">
        <w:rPr>
          <w:rFonts w:ascii="Times" w:hAnsi="Times"/>
          <w:color w:val="000000"/>
          <w:sz w:val="22"/>
        </w:rPr>
        <w:t>anager</w:t>
      </w:r>
      <w:r>
        <w:rPr>
          <w:rFonts w:ascii="Times" w:hAnsi="Times"/>
          <w:color w:val="000000"/>
          <w:sz w:val="22"/>
        </w:rPr>
        <w:t xml:space="preserve"> and/or Head Guard</w:t>
      </w:r>
      <w:r w:rsidRPr="00611F77">
        <w:rPr>
          <w:rFonts w:ascii="Times" w:hAnsi="Times"/>
          <w:color w:val="000000"/>
          <w:sz w:val="22"/>
        </w:rPr>
        <w:t xml:space="preserve"> to discuss the score and how a higher score and better level of awareness can be achieved </w:t>
      </w:r>
      <w:r>
        <w:rPr>
          <w:rFonts w:ascii="Times" w:hAnsi="Times"/>
          <w:color w:val="000000"/>
          <w:sz w:val="22"/>
        </w:rPr>
        <w:t>(</w:t>
      </w:r>
      <w:r w:rsidRPr="00611F77">
        <w:rPr>
          <w:rFonts w:ascii="Times" w:hAnsi="Times"/>
          <w:color w:val="000000"/>
          <w:sz w:val="22"/>
        </w:rPr>
        <w:t>if necessary</w:t>
      </w:r>
      <w:r>
        <w:rPr>
          <w:rFonts w:ascii="Times" w:hAnsi="Times"/>
          <w:color w:val="000000"/>
          <w:sz w:val="22"/>
        </w:rPr>
        <w:t>)</w:t>
      </w:r>
      <w:r w:rsidRPr="00611F77">
        <w:rPr>
          <w:rFonts w:ascii="Times" w:hAnsi="Times"/>
          <w:color w:val="000000"/>
          <w:sz w:val="22"/>
        </w:rPr>
        <w:t xml:space="preserve">.  These evaluations are intended to be a tool for improvement and constructive, however, they may be taken to reflect your performance.  If an employee receives </w:t>
      </w:r>
      <w:r>
        <w:rPr>
          <w:rFonts w:ascii="Times" w:hAnsi="Times"/>
          <w:color w:val="000000"/>
          <w:sz w:val="22"/>
        </w:rPr>
        <w:t xml:space="preserve">a </w:t>
      </w:r>
      <w:r w:rsidRPr="00611F77">
        <w:rPr>
          <w:rFonts w:ascii="Times" w:hAnsi="Times"/>
          <w:color w:val="000000"/>
          <w:sz w:val="22"/>
        </w:rPr>
        <w:t xml:space="preserve">score below acceptable, it will be treated as a first offense on policy, and a verbal warning given as described in the disciplinary section of this manual.  Again, scoring below the acceptable range will be treated as a written warning and after a </w:t>
      </w:r>
      <w:r>
        <w:rPr>
          <w:rFonts w:ascii="Times" w:hAnsi="Times"/>
          <w:color w:val="000000"/>
          <w:sz w:val="22"/>
        </w:rPr>
        <w:t xml:space="preserve">third </w:t>
      </w:r>
      <w:r w:rsidRPr="00611F77">
        <w:rPr>
          <w:rFonts w:ascii="Times" w:hAnsi="Times"/>
          <w:color w:val="000000"/>
          <w:sz w:val="22"/>
        </w:rPr>
        <w:t>below acceptable rating the employee may be terminated.  Video tape recorders may be used at any time.  Poor ratings may affect future pay rate increases.</w:t>
      </w:r>
    </w:p>
    <w:p w14:paraId="7A5D1D67"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613DDFF8" w14:textId="77777777" w:rsidR="001E65AF" w:rsidRPr="00D466F3"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r w:rsidRPr="00D466F3">
        <w:rPr>
          <w:rFonts w:ascii="Blair ITC" w:hAnsi="Blair ITC"/>
          <w:b/>
          <w:color w:val="000000"/>
          <w:sz w:val="22"/>
        </w:rPr>
        <w:t>Audit Criteria:</w:t>
      </w:r>
    </w:p>
    <w:p w14:paraId="1DC60822"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ab/>
      </w:r>
      <w:r w:rsidRPr="00611F77">
        <w:rPr>
          <w:rFonts w:ascii="Times" w:hAnsi="Times"/>
          <w:color w:val="000000"/>
          <w:sz w:val="22"/>
        </w:rPr>
        <w:t xml:space="preserve">Surveillance is very important.  According to Washington State Administrative Code, a guard must have a 30 second response time.  This is in conjunction with the American Red Cross 10/20 response time.  You must scan your area in ten seconds and be able to reach a </w:t>
      </w:r>
      <w:r w:rsidRPr="00611F77">
        <w:rPr>
          <w:rFonts w:ascii="Times" w:hAnsi="Times"/>
          <w:color w:val="000000"/>
          <w:sz w:val="22"/>
        </w:rPr>
        <w:lastRenderedPageBreak/>
        <w:t>victim in twenty.  This can only be measured if your head is moving from side to side while scanning.  WAC also addresses distraction of duty, or RID Factors</w:t>
      </w:r>
      <w:r>
        <w:rPr>
          <w:rFonts w:ascii="Times" w:hAnsi="Times"/>
          <w:color w:val="000000"/>
          <w:sz w:val="22"/>
        </w:rPr>
        <w:t>;</w:t>
      </w:r>
      <w:r w:rsidRPr="00611F77">
        <w:rPr>
          <w:rFonts w:ascii="Times" w:hAnsi="Times"/>
          <w:color w:val="000000"/>
          <w:sz w:val="22"/>
        </w:rPr>
        <w:t xml:space="preserve"> stating that a guard should be doing nothing but guarding.  Distractions include talking to friends, daydreaming, etc.  At no time will you be asked by a manager to perform duties that will interfere with your guarding.</w:t>
      </w:r>
    </w:p>
    <w:p w14:paraId="5132CE6D" w14:textId="77777777" w:rsidR="001E65AF" w:rsidRPr="00611F77" w:rsidRDefault="001E65AF" w:rsidP="001E65AF">
      <w:pPr>
        <w:widowControl w:val="0"/>
        <w:pBdr>
          <w:top w:val="single" w:sz="7" w:space="0" w:color="000000"/>
          <w:left w:val="single" w:sz="7" w:space="0"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b/>
          <w:color w:val="000000"/>
          <w:sz w:val="22"/>
        </w:rPr>
      </w:pPr>
      <w:r>
        <w:rPr>
          <w:rFonts w:ascii="Times" w:hAnsi="Times"/>
          <w:color w:val="000000"/>
          <w:sz w:val="22"/>
        </w:rPr>
        <w:tab/>
      </w:r>
      <w:r w:rsidRPr="00611F77">
        <w:rPr>
          <w:rFonts w:ascii="Times" w:hAnsi="Times"/>
          <w:color w:val="000000"/>
          <w:sz w:val="22"/>
        </w:rPr>
        <w:t>It is vitally important that these evaluations be seen by the employee as a tool to improve</w:t>
      </w:r>
      <w:r>
        <w:rPr>
          <w:rFonts w:ascii="Times" w:hAnsi="Times"/>
          <w:color w:val="000000"/>
          <w:sz w:val="22"/>
        </w:rPr>
        <w:t xml:space="preserve"> </w:t>
      </w:r>
      <w:r w:rsidRPr="00611F77">
        <w:rPr>
          <w:rFonts w:ascii="Times" w:hAnsi="Times"/>
          <w:color w:val="000000"/>
          <w:sz w:val="22"/>
        </w:rPr>
        <w:t>job per</w:t>
      </w:r>
      <w:r>
        <w:rPr>
          <w:rFonts w:ascii="Times" w:hAnsi="Times"/>
          <w:color w:val="000000"/>
          <w:sz w:val="22"/>
        </w:rPr>
        <w:t xml:space="preserve">formance and document that the </w:t>
      </w:r>
      <w:r w:rsidRPr="00611F77">
        <w:rPr>
          <w:rFonts w:ascii="Times" w:hAnsi="Times"/>
          <w:color w:val="000000"/>
          <w:sz w:val="22"/>
        </w:rPr>
        <w:t>public are being protected by competen</w:t>
      </w:r>
      <w:r>
        <w:rPr>
          <w:rFonts w:ascii="Times" w:hAnsi="Times"/>
          <w:color w:val="000000"/>
          <w:sz w:val="22"/>
        </w:rPr>
        <w:t xml:space="preserve">t </w:t>
      </w:r>
      <w:r w:rsidRPr="00611F77">
        <w:rPr>
          <w:rFonts w:ascii="Times" w:hAnsi="Times"/>
          <w:color w:val="000000"/>
          <w:sz w:val="22"/>
        </w:rPr>
        <w:t>personnel.  They are not intended to be threatening, but to be a constructive form of</w:t>
      </w:r>
      <w:r>
        <w:rPr>
          <w:rFonts w:ascii="Times" w:hAnsi="Times"/>
          <w:color w:val="000000"/>
          <w:sz w:val="22"/>
        </w:rPr>
        <w:t xml:space="preserve"> </w:t>
      </w:r>
      <w:r w:rsidRPr="00611F77">
        <w:rPr>
          <w:rFonts w:ascii="Times" w:hAnsi="Times"/>
          <w:color w:val="000000"/>
          <w:sz w:val="22"/>
        </w:rPr>
        <w:t xml:space="preserve">correction.  </w:t>
      </w:r>
      <w:r w:rsidRPr="00611F77">
        <w:rPr>
          <w:rFonts w:ascii="Times" w:hAnsi="Times"/>
          <w:color w:val="000000"/>
          <w:sz w:val="22"/>
        </w:rPr>
        <w:tab/>
      </w:r>
      <w:r w:rsidRPr="00611F77">
        <w:rPr>
          <w:rFonts w:ascii="Times" w:hAnsi="Times"/>
          <w:color w:val="000000"/>
          <w:sz w:val="22"/>
        </w:rPr>
        <w:tab/>
      </w:r>
    </w:p>
    <w:p w14:paraId="25260FC7"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rPr>
      </w:pPr>
    </w:p>
    <w:p w14:paraId="40381983"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rPr>
      </w:pPr>
    </w:p>
    <w:p w14:paraId="433796B9" w14:textId="77777777" w:rsidR="001E65AF" w:rsidRPr="00D466F3"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rPr>
      </w:pPr>
      <w:r w:rsidRPr="00D466F3">
        <w:rPr>
          <w:rFonts w:ascii="Blair ITC" w:hAnsi="Blair ITC"/>
          <w:b/>
          <w:color w:val="000000"/>
          <w:sz w:val="22"/>
        </w:rPr>
        <w:t>In-service training:</w:t>
      </w:r>
    </w:p>
    <w:p w14:paraId="469E12C5"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 xml:space="preserve">In-service training is required and will be held at </w:t>
      </w:r>
      <w:r>
        <w:rPr>
          <w:rFonts w:ascii="Times" w:hAnsi="Times"/>
          <w:color w:val="000000"/>
          <w:sz w:val="22"/>
        </w:rPr>
        <w:t xml:space="preserve">various times throughout the season.  It is mandatory thus </w:t>
      </w:r>
      <w:r w:rsidRPr="00611F77">
        <w:rPr>
          <w:rFonts w:ascii="Times" w:hAnsi="Times"/>
          <w:color w:val="000000"/>
          <w:sz w:val="22"/>
        </w:rPr>
        <w:t xml:space="preserve">employees will be paid for their time.  It is designed to be a forum through which all employees are given new materials and techniques or practice those which they should be already familiar with.  </w:t>
      </w:r>
    </w:p>
    <w:p w14:paraId="3942E80F"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ab/>
      </w:r>
      <w:r w:rsidRPr="00611F77">
        <w:rPr>
          <w:rFonts w:ascii="Times" w:hAnsi="Times"/>
          <w:color w:val="000000"/>
          <w:sz w:val="22"/>
        </w:rPr>
        <w:t>New employees will be given an in-service training/orientation session before they are scheduled to work their first shift.</w:t>
      </w:r>
    </w:p>
    <w:p w14:paraId="56CD4EC8"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ab/>
        <w:t>If an employee is excused from an in service, they will be required to make the in service up before they are able to work again.  It is the responsibility of the employee to schedule this make up training.</w:t>
      </w:r>
    </w:p>
    <w:p w14:paraId="1D542580"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p>
    <w:p w14:paraId="402F66FB" w14:textId="77777777" w:rsidR="001E65AF" w:rsidRPr="007905C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lair ITC" w:hAnsi="Blair ITC"/>
          <w:b/>
          <w:color w:val="000000"/>
          <w:sz w:val="22"/>
        </w:rPr>
      </w:pPr>
      <w:r>
        <w:rPr>
          <w:rFonts w:ascii="Blair ITC" w:hAnsi="Blair ITC"/>
          <w:b/>
          <w:color w:val="000000"/>
          <w:sz w:val="22"/>
        </w:rPr>
        <w:t>C</w:t>
      </w:r>
      <w:r w:rsidRPr="00D466F3">
        <w:rPr>
          <w:rFonts w:ascii="Blair ITC" w:hAnsi="Blair ITC"/>
          <w:b/>
          <w:color w:val="000000"/>
          <w:sz w:val="22"/>
        </w:rPr>
        <w:t>ertifications:</w:t>
      </w:r>
    </w:p>
    <w:p w14:paraId="758E8FF6" w14:textId="3018405A"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It is the responsibility of the employee to ensure that all certifications required for their relevant position be kept current.  The employee must provide a copy of all current certification</w:t>
      </w:r>
      <w:r>
        <w:rPr>
          <w:rFonts w:ascii="Times" w:hAnsi="Times"/>
          <w:color w:val="000000"/>
          <w:sz w:val="22"/>
        </w:rPr>
        <w:t>s</w:t>
      </w:r>
      <w:r w:rsidRPr="00611F77">
        <w:rPr>
          <w:rFonts w:ascii="Times" w:hAnsi="Times"/>
          <w:color w:val="000000"/>
          <w:sz w:val="22"/>
        </w:rPr>
        <w:t xml:space="preserve"> to the manager.  At times throughout the summer, CPR for the Professional </w:t>
      </w:r>
      <w:r w:rsidR="00D43AEC" w:rsidRPr="00611F77">
        <w:rPr>
          <w:rFonts w:ascii="Times" w:hAnsi="Times"/>
          <w:color w:val="000000"/>
          <w:sz w:val="22"/>
        </w:rPr>
        <w:t>Rescuer,</w:t>
      </w:r>
      <w:r w:rsidRPr="00611F77">
        <w:rPr>
          <w:rFonts w:ascii="Times" w:hAnsi="Times"/>
          <w:color w:val="000000"/>
          <w:sz w:val="22"/>
        </w:rPr>
        <w:t xml:space="preserve"> and the ability to a re-certify your American Red Cross Lifeguarding may </w:t>
      </w:r>
      <w:r>
        <w:rPr>
          <w:rFonts w:ascii="Times" w:hAnsi="Times"/>
          <w:color w:val="000000"/>
          <w:sz w:val="22"/>
        </w:rPr>
        <w:t xml:space="preserve">or may not </w:t>
      </w:r>
      <w:r w:rsidRPr="00611F77">
        <w:rPr>
          <w:rFonts w:ascii="Times" w:hAnsi="Times"/>
          <w:color w:val="000000"/>
          <w:sz w:val="22"/>
        </w:rPr>
        <w:t>be offered.</w:t>
      </w:r>
    </w:p>
    <w:p w14:paraId="7935B5F7"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12"/>
        </w:rPr>
      </w:pPr>
    </w:p>
    <w:p w14:paraId="1C92D0A0" w14:textId="77777777" w:rsidR="001E65AF" w:rsidRPr="00D466F3"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D466F3">
        <w:rPr>
          <w:rFonts w:ascii="Blair ITC" w:hAnsi="Blair ITC"/>
          <w:b/>
          <w:color w:val="000000"/>
          <w:sz w:val="22"/>
        </w:rPr>
        <w:t>Suggestions, Concerns &amp; Complaints:</w:t>
      </w:r>
    </w:p>
    <w:p w14:paraId="12BAD30F" w14:textId="77777777" w:rsidR="005366C1"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Staff members with suggestions and/or complaints should present those issues directly with the</w:t>
      </w:r>
      <w:r w:rsidR="005366C1">
        <w:rPr>
          <w:rFonts w:ascii="Times" w:hAnsi="Times"/>
          <w:color w:val="000000"/>
          <w:sz w:val="22"/>
        </w:rPr>
        <w:t>ir</w:t>
      </w:r>
      <w:r w:rsidRPr="00611F77">
        <w:rPr>
          <w:rFonts w:ascii="Times" w:hAnsi="Times"/>
          <w:color w:val="000000"/>
          <w:sz w:val="22"/>
        </w:rPr>
        <w:t xml:space="preserve"> supervisor at an appropriate time and in an appropriate manner.  </w:t>
      </w:r>
      <w:r w:rsidR="005366C1">
        <w:rPr>
          <w:rFonts w:ascii="Times" w:hAnsi="Times"/>
          <w:color w:val="000000"/>
          <w:sz w:val="22"/>
        </w:rPr>
        <w:t xml:space="preserve">Please follow the </w:t>
      </w:r>
      <w:r w:rsidR="005366C1">
        <w:rPr>
          <w:rFonts w:ascii="Times" w:hAnsi="Times"/>
          <w:color w:val="000000"/>
          <w:sz w:val="22"/>
        </w:rPr>
        <w:t xml:space="preserve">chain of command when bringing up any suggestions, concerns, and </w:t>
      </w:r>
      <w:proofErr w:type="spellStart"/>
      <w:r w:rsidR="005366C1">
        <w:rPr>
          <w:rFonts w:ascii="Times" w:hAnsi="Times"/>
          <w:color w:val="000000"/>
          <w:sz w:val="22"/>
        </w:rPr>
        <w:t xml:space="preserve">complaints. </w:t>
      </w:r>
      <w:proofErr w:type="spellEnd"/>
    </w:p>
    <w:p w14:paraId="475A4265" w14:textId="35DE97D5"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color w:val="000000"/>
          <w:sz w:val="28"/>
        </w:rPr>
      </w:pPr>
      <w:r w:rsidRPr="00611F77">
        <w:rPr>
          <w:rFonts w:ascii="Times" w:hAnsi="Times"/>
          <w:color w:val="000000"/>
          <w:sz w:val="22"/>
        </w:rPr>
        <w:t>Calm professionally thought out and presented materials will be considered much more valid than hasty, overly emotional sessions.</w:t>
      </w:r>
    </w:p>
    <w:p w14:paraId="6CB20657"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color w:val="000000"/>
          <w:sz w:val="28"/>
        </w:rPr>
      </w:pPr>
    </w:p>
    <w:p w14:paraId="04AA15CB" w14:textId="77777777" w:rsidR="001E65AF" w:rsidRPr="007905C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color w:val="000000"/>
          <w:sz w:val="28"/>
        </w:rPr>
      </w:pPr>
      <w:r w:rsidRPr="00D466F3">
        <w:rPr>
          <w:rFonts w:ascii="Blair ITC" w:hAnsi="Blair ITC"/>
          <w:b/>
          <w:color w:val="000000"/>
          <w:sz w:val="22"/>
        </w:rPr>
        <w:t>Suspected or Concern over Child Abuse:</w:t>
      </w:r>
    </w:p>
    <w:p w14:paraId="0C12CCAA" w14:textId="5E206835"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 xml:space="preserve">As a person who has frequent contact with children, we have a moral obligation to report any circumstance in which there is </w:t>
      </w:r>
      <w:r w:rsidR="00D43AEC" w:rsidRPr="00611F77">
        <w:rPr>
          <w:rFonts w:ascii="Times" w:hAnsi="Times"/>
          <w:color w:val="000000"/>
          <w:sz w:val="22"/>
        </w:rPr>
        <w:t>a</w:t>
      </w:r>
      <w:r w:rsidRPr="00611F77">
        <w:rPr>
          <w:rFonts w:ascii="Times" w:hAnsi="Times"/>
          <w:color w:val="000000"/>
          <w:sz w:val="22"/>
        </w:rPr>
        <w:t xml:space="preserve"> “reason to believe,” abuse or neglect of a child to the prope</w:t>
      </w:r>
      <w:r>
        <w:rPr>
          <w:rFonts w:ascii="Times" w:hAnsi="Times"/>
          <w:color w:val="000000"/>
          <w:sz w:val="22"/>
        </w:rPr>
        <w:t>r authorities.  Consult with management if you believe a child may be a victim of abuse</w:t>
      </w:r>
      <w:r w:rsidRPr="00611F77">
        <w:rPr>
          <w:rFonts w:ascii="Times" w:hAnsi="Times"/>
          <w:color w:val="000000"/>
          <w:sz w:val="22"/>
        </w:rPr>
        <w:t>.</w:t>
      </w:r>
    </w:p>
    <w:p w14:paraId="484246E9"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rPr>
      </w:pPr>
    </w:p>
    <w:p w14:paraId="31A7387B" w14:textId="77777777" w:rsidR="001E65AF" w:rsidRPr="00D466F3"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rPr>
      </w:pPr>
      <w:r w:rsidRPr="00D466F3">
        <w:rPr>
          <w:rFonts w:ascii="Blair ITC" w:hAnsi="Blair ITC"/>
          <w:b/>
          <w:color w:val="000000"/>
          <w:sz w:val="22"/>
        </w:rPr>
        <w:t>Crisis Communication:</w:t>
      </w:r>
    </w:p>
    <w:p w14:paraId="772E865F"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 xml:space="preserve">In a matter of crisis or emergencies that may occur at the Aquatic facility, at no time should information be divulged to anyone except </w:t>
      </w:r>
      <w:r>
        <w:rPr>
          <w:rFonts w:ascii="Times" w:hAnsi="Times"/>
          <w:color w:val="000000"/>
          <w:sz w:val="22"/>
        </w:rPr>
        <w:t>City</w:t>
      </w:r>
      <w:r w:rsidRPr="00611F77">
        <w:rPr>
          <w:rFonts w:ascii="Times" w:hAnsi="Times"/>
          <w:color w:val="000000"/>
          <w:sz w:val="22"/>
        </w:rPr>
        <w:t xml:space="preserve"> Staff, Police, Fire or o</w:t>
      </w:r>
      <w:r>
        <w:rPr>
          <w:rFonts w:ascii="Times" w:hAnsi="Times"/>
          <w:color w:val="000000"/>
          <w:sz w:val="22"/>
        </w:rPr>
        <w:t>ther people as directed by the m</w:t>
      </w:r>
      <w:r w:rsidRPr="00611F77">
        <w:rPr>
          <w:rFonts w:ascii="Times" w:hAnsi="Times"/>
          <w:color w:val="000000"/>
          <w:sz w:val="22"/>
        </w:rPr>
        <w:t>anage</w:t>
      </w:r>
      <w:r>
        <w:rPr>
          <w:rFonts w:ascii="Times" w:hAnsi="Times"/>
          <w:color w:val="000000"/>
          <w:sz w:val="22"/>
        </w:rPr>
        <w:t>ment</w:t>
      </w:r>
      <w:r w:rsidRPr="00611F77">
        <w:rPr>
          <w:rFonts w:ascii="Times" w:hAnsi="Times"/>
          <w:color w:val="000000"/>
          <w:sz w:val="22"/>
        </w:rPr>
        <w:t>.  At no time should information be divulged to members of the media, or persons who may or may not depict themselves as representatives of any group, including but not limited to the person(s) involved in the inc</w:t>
      </w:r>
      <w:r>
        <w:rPr>
          <w:rFonts w:ascii="Times" w:hAnsi="Times"/>
          <w:color w:val="000000"/>
          <w:sz w:val="22"/>
        </w:rPr>
        <w:t>ident, unless so directed by the City Administrator, City Attorney, or Recreation/PR Director</w:t>
      </w:r>
      <w:r w:rsidRPr="00611F77">
        <w:rPr>
          <w:rFonts w:ascii="Times" w:hAnsi="Times"/>
          <w:color w:val="000000"/>
          <w:sz w:val="22"/>
        </w:rPr>
        <w:t>.  When answering questions always gi</w:t>
      </w:r>
      <w:r>
        <w:rPr>
          <w:rFonts w:ascii="Times" w:hAnsi="Times"/>
          <w:color w:val="000000"/>
          <w:sz w:val="22"/>
        </w:rPr>
        <w:t>ve facts, never give opinions.</w:t>
      </w:r>
    </w:p>
    <w:p w14:paraId="4EE5D37C"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ab/>
      </w:r>
      <w:r w:rsidRPr="00611F77">
        <w:rPr>
          <w:rFonts w:ascii="Times" w:hAnsi="Times"/>
          <w:color w:val="000000"/>
          <w:sz w:val="22"/>
        </w:rPr>
        <w:t>It is important that the identities of those involved be protected</w:t>
      </w:r>
      <w:r>
        <w:rPr>
          <w:rFonts w:ascii="Times" w:hAnsi="Times"/>
          <w:color w:val="000000"/>
          <w:sz w:val="22"/>
        </w:rPr>
        <w:t xml:space="preserve"> from the media.  L</w:t>
      </w:r>
      <w:r w:rsidRPr="00611F77">
        <w:rPr>
          <w:rFonts w:ascii="Times" w:hAnsi="Times"/>
          <w:color w:val="000000"/>
          <w:sz w:val="22"/>
        </w:rPr>
        <w:t>eaking the names out to the press could be detrimental to the families.  It is for their sake we let the proper authorities handle any press relations.</w:t>
      </w:r>
    </w:p>
    <w:p w14:paraId="61EF2851"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 xml:space="preserve">In the circumstance that </w:t>
      </w:r>
      <w:r>
        <w:rPr>
          <w:rFonts w:ascii="Times" w:hAnsi="Times"/>
          <w:color w:val="000000"/>
          <w:sz w:val="22"/>
        </w:rPr>
        <w:t>Splash Zone</w:t>
      </w:r>
      <w:r w:rsidRPr="00611F77">
        <w:rPr>
          <w:rFonts w:ascii="Times" w:hAnsi="Times"/>
          <w:color w:val="000000"/>
          <w:sz w:val="22"/>
        </w:rPr>
        <w:t xml:space="preserve"> will be closed, always refer the public in a manner which </w:t>
      </w:r>
      <w:r>
        <w:rPr>
          <w:rFonts w:ascii="Times" w:hAnsi="Times"/>
          <w:color w:val="000000"/>
          <w:sz w:val="22"/>
        </w:rPr>
        <w:t xml:space="preserve">will not allow misinterpretation </w:t>
      </w:r>
      <w:r w:rsidRPr="00611F77">
        <w:rPr>
          <w:rFonts w:ascii="Times" w:hAnsi="Times"/>
          <w:color w:val="000000"/>
          <w:sz w:val="22"/>
        </w:rPr>
        <w:t>as to the nature of the emergency or closure.  Example, “</w:t>
      </w:r>
      <w:r>
        <w:rPr>
          <w:rFonts w:ascii="Times" w:hAnsi="Times"/>
          <w:color w:val="000000"/>
          <w:sz w:val="22"/>
        </w:rPr>
        <w:t>Splash Zone</w:t>
      </w:r>
      <w:r w:rsidRPr="00611F77">
        <w:rPr>
          <w:rFonts w:ascii="Times" w:hAnsi="Times"/>
          <w:color w:val="000000"/>
          <w:sz w:val="22"/>
        </w:rPr>
        <w:t xml:space="preserve"> is closed temporarily, we anticipate reopening at ‘blank time’ on ‘such date.’  We apologize for the inconvenience.”</w:t>
      </w:r>
    </w:p>
    <w:p w14:paraId="2EEA9753" w14:textId="77777777" w:rsidR="001E65AF" w:rsidRPr="00662BBA"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78BC1434" w14:textId="77777777" w:rsidR="001E65AF" w:rsidRPr="00B86CD1"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rPr>
      </w:pPr>
      <w:r w:rsidRPr="00B86CD1">
        <w:rPr>
          <w:rFonts w:ascii="Blair ITC" w:hAnsi="Blair ITC"/>
          <w:b/>
          <w:color w:val="000000"/>
          <w:sz w:val="22"/>
        </w:rPr>
        <w:t>Blood-borne Pathogens:</w:t>
      </w:r>
    </w:p>
    <w:p w14:paraId="626012EA" w14:textId="42F5432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It is required that before applying any kind of first aid, latex glov</w:t>
      </w:r>
      <w:r>
        <w:rPr>
          <w:rFonts w:ascii="Times" w:hAnsi="Times"/>
          <w:color w:val="000000"/>
          <w:sz w:val="22"/>
        </w:rPr>
        <w:t xml:space="preserve">es must be put on by the person </w:t>
      </w:r>
      <w:r w:rsidRPr="00611F77">
        <w:rPr>
          <w:rFonts w:ascii="Times" w:hAnsi="Times"/>
          <w:color w:val="000000"/>
          <w:sz w:val="22"/>
        </w:rPr>
        <w:t xml:space="preserve">rendering first aid.  It is also required that a face mask or pocket mask be used while </w:t>
      </w:r>
      <w:r w:rsidRPr="00611F77">
        <w:rPr>
          <w:rFonts w:ascii="Times" w:hAnsi="Times"/>
          <w:color w:val="000000"/>
          <w:sz w:val="22"/>
        </w:rPr>
        <w:lastRenderedPageBreak/>
        <w:t xml:space="preserve">performing rescue breathing or CPR.  </w:t>
      </w:r>
      <w:r w:rsidR="00D43AEC" w:rsidRPr="00611F77">
        <w:rPr>
          <w:rFonts w:ascii="Times" w:hAnsi="Times"/>
          <w:color w:val="000000"/>
          <w:sz w:val="22"/>
        </w:rPr>
        <w:t>Clean-up</w:t>
      </w:r>
      <w:r w:rsidRPr="00611F77">
        <w:rPr>
          <w:rFonts w:ascii="Times" w:hAnsi="Times"/>
          <w:color w:val="000000"/>
          <w:sz w:val="22"/>
        </w:rPr>
        <w:t xml:space="preserve"> of bodily fluids must be completed by using appropriate materials, including latex gloves and goggles or other protective wear if necessary.  All employees exposed to the potential of blood-</w:t>
      </w:r>
      <w:r w:rsidRPr="00611F77">
        <w:rPr>
          <w:rFonts w:ascii="Times" w:hAnsi="Times"/>
          <w:color w:val="000000"/>
          <w:sz w:val="22"/>
        </w:rPr>
        <w:t>borne pathogens may be required to take blood tests to establish immunity levels.  Failure to adhere to this policy will constitute an automatic written warning.</w:t>
      </w:r>
    </w:p>
    <w:p w14:paraId="1AC276F3"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3159F6E2"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rPr>
        <w:sectPr w:rsidR="001E65AF" w:rsidSect="00AD499F">
          <w:footnotePr>
            <w:numFmt w:val="lowerLetter"/>
          </w:footnotePr>
          <w:endnotePr>
            <w:numFmt w:val="lowerLetter"/>
          </w:endnotePr>
          <w:type w:val="continuous"/>
          <w:pgSz w:w="12240" w:h="15840"/>
          <w:pgMar w:top="1440" w:right="1440" w:bottom="1741" w:left="1440" w:header="1440" w:footer="990" w:gutter="0"/>
          <w:cols w:num="2" w:space="720" w:equalWidth="0">
            <w:col w:w="4320" w:space="720"/>
            <w:col w:w="4320"/>
          </w:cols>
        </w:sectPr>
      </w:pPr>
    </w:p>
    <w:p w14:paraId="63611531"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rPr>
      </w:pPr>
    </w:p>
    <w:p w14:paraId="1E76D185"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rPr>
      </w:pPr>
    </w:p>
    <w:p w14:paraId="4F509130" w14:textId="77777777" w:rsidR="001E65AF" w:rsidRPr="00B86CD1"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rPr>
      </w:pPr>
      <w:r w:rsidRPr="00B86CD1">
        <w:rPr>
          <w:rFonts w:ascii="Blair ITC" w:hAnsi="Blair ITC"/>
          <w:b/>
          <w:color w:val="000000"/>
          <w:sz w:val="22"/>
        </w:rPr>
        <w:t>Lifeguard Information:</w:t>
      </w:r>
    </w:p>
    <w:p w14:paraId="60DECF47"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Lifeguards and Instructors must always follow procedure as set forth by the American Red Cross and the facility’s emergency action plan as practiced during in-service training, when performing a rescue or rendering first aid.</w:t>
      </w:r>
    </w:p>
    <w:p w14:paraId="5EC2C5C3"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rPr>
      </w:pPr>
    </w:p>
    <w:p w14:paraId="7129A40D" w14:textId="77777777" w:rsidR="001E65AF" w:rsidRPr="00B86CD1"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rPr>
      </w:pPr>
      <w:r w:rsidRPr="00B86CD1">
        <w:rPr>
          <w:rFonts w:ascii="Blair ITC" w:hAnsi="Blair ITC"/>
          <w:b/>
          <w:color w:val="000000"/>
          <w:sz w:val="22"/>
        </w:rPr>
        <w:t>Sexual Harassment:</w:t>
      </w:r>
    </w:p>
    <w:p w14:paraId="65877B3C"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rPr>
      </w:pPr>
      <w:r w:rsidRPr="00611F77">
        <w:rPr>
          <w:rFonts w:ascii="Times" w:hAnsi="Times"/>
          <w:color w:val="000000"/>
          <w:sz w:val="22"/>
        </w:rPr>
        <w:t xml:space="preserve">According to the City of </w:t>
      </w:r>
      <w:r>
        <w:rPr>
          <w:rFonts w:ascii="Times" w:hAnsi="Times"/>
          <w:color w:val="000000"/>
          <w:sz w:val="22"/>
        </w:rPr>
        <w:t>Ephrata Policies and Procedures Manual</w:t>
      </w:r>
      <w:r w:rsidRPr="00611F77">
        <w:rPr>
          <w:rFonts w:ascii="Times" w:hAnsi="Times"/>
          <w:color w:val="000000"/>
          <w:sz w:val="22"/>
        </w:rPr>
        <w:t xml:space="preserve"> </w:t>
      </w:r>
      <w:r>
        <w:rPr>
          <w:rFonts w:ascii="Times" w:hAnsi="Times"/>
          <w:color w:val="000000"/>
          <w:sz w:val="22"/>
        </w:rPr>
        <w:t>Number 3020 B, Sexual Harassment is</w:t>
      </w:r>
      <w:r w:rsidRPr="00611F77">
        <w:rPr>
          <w:rFonts w:ascii="Times" w:hAnsi="Times"/>
          <w:color w:val="000000"/>
          <w:sz w:val="22"/>
        </w:rPr>
        <w:t xml:space="preserve"> covered as followed:</w:t>
      </w:r>
    </w:p>
    <w:p w14:paraId="198F9806"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34C7CEE2" w14:textId="5C5CF8D3"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color w:val="000000"/>
          <w:sz w:val="22"/>
        </w:rPr>
      </w:pPr>
      <w:r w:rsidRPr="00611F77">
        <w:rPr>
          <w:rFonts w:ascii="Times" w:hAnsi="Times"/>
          <w:color w:val="000000"/>
          <w:sz w:val="22"/>
        </w:rPr>
        <w:tab/>
        <w:t xml:space="preserve">“Sexual harassment </w:t>
      </w:r>
      <w:r>
        <w:rPr>
          <w:rFonts w:ascii="Times" w:hAnsi="Times"/>
          <w:color w:val="000000"/>
          <w:sz w:val="22"/>
        </w:rPr>
        <w:t xml:space="preserve">has been defined by state and federal regulations as a form of sex discrimination.  I can consist of unwelcome sexual advances, requests for sexual favors, the display of derogatory posters, </w:t>
      </w:r>
      <w:r w:rsidR="00D43AEC">
        <w:rPr>
          <w:rFonts w:ascii="Times" w:hAnsi="Times"/>
          <w:color w:val="000000"/>
          <w:sz w:val="22"/>
        </w:rPr>
        <w:t>cartoons,</w:t>
      </w:r>
      <w:r>
        <w:rPr>
          <w:rFonts w:ascii="Times" w:hAnsi="Times"/>
          <w:color w:val="000000"/>
          <w:sz w:val="22"/>
        </w:rPr>
        <w:t xml:space="preserve"> or drawings, or other physical or verbal conduct of a sexual nature by supervisors, department heads or others in the workplace</w:t>
      </w:r>
      <w:r w:rsidRPr="00611F77">
        <w:rPr>
          <w:rFonts w:ascii="Times" w:hAnsi="Times"/>
          <w:color w:val="000000"/>
          <w:sz w:val="22"/>
        </w:rPr>
        <w:t>.</w:t>
      </w:r>
      <w:r>
        <w:rPr>
          <w:rFonts w:ascii="Times" w:hAnsi="Times"/>
          <w:color w:val="000000"/>
          <w:sz w:val="22"/>
        </w:rPr>
        <w:t>”</w:t>
      </w:r>
    </w:p>
    <w:p w14:paraId="7058907C"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10ABE3D4"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Pr>
          <w:rFonts w:ascii="Times" w:hAnsi="Times"/>
          <w:color w:val="000000"/>
          <w:sz w:val="22"/>
        </w:rPr>
        <w:tab/>
      </w:r>
      <w:r w:rsidRPr="00611F77">
        <w:rPr>
          <w:rFonts w:ascii="Times" w:hAnsi="Times"/>
          <w:color w:val="000000"/>
          <w:sz w:val="22"/>
        </w:rPr>
        <w:t xml:space="preserve">If any employee </w:t>
      </w:r>
      <w:r>
        <w:rPr>
          <w:rFonts w:ascii="Times" w:hAnsi="Times"/>
          <w:color w:val="000000"/>
          <w:sz w:val="22"/>
        </w:rPr>
        <w:t xml:space="preserve">of Splash Zone </w:t>
      </w:r>
      <w:r w:rsidRPr="00611F77">
        <w:rPr>
          <w:rFonts w:ascii="Times" w:hAnsi="Times"/>
          <w:color w:val="000000"/>
          <w:sz w:val="22"/>
        </w:rPr>
        <w:t>feels that he/she is a target of sexual harassment</w:t>
      </w:r>
      <w:r>
        <w:rPr>
          <w:rFonts w:ascii="Times" w:hAnsi="Times"/>
          <w:color w:val="000000"/>
          <w:sz w:val="22"/>
        </w:rPr>
        <w:t xml:space="preserve"> or believes they have witnessed sexual harassment</w:t>
      </w:r>
      <w:r w:rsidRPr="00611F77">
        <w:rPr>
          <w:rFonts w:ascii="Times" w:hAnsi="Times"/>
          <w:color w:val="000000"/>
          <w:sz w:val="22"/>
        </w:rPr>
        <w:t xml:space="preserve">, a complaint providing as much specific detail as possible, shall be submitted directly to the </w:t>
      </w:r>
      <w:r>
        <w:rPr>
          <w:rFonts w:ascii="Times" w:hAnsi="Times"/>
          <w:color w:val="000000"/>
          <w:sz w:val="22"/>
        </w:rPr>
        <w:t>Recreation/P.R. Director.</w:t>
      </w:r>
      <w:r w:rsidRPr="00611F77">
        <w:rPr>
          <w:rFonts w:ascii="Times" w:hAnsi="Times"/>
          <w:color w:val="000000"/>
          <w:sz w:val="22"/>
        </w:rPr>
        <w:t xml:space="preserve">  The </w:t>
      </w:r>
      <w:r>
        <w:rPr>
          <w:rFonts w:ascii="Times" w:hAnsi="Times"/>
          <w:color w:val="000000"/>
          <w:sz w:val="22"/>
        </w:rPr>
        <w:t>Recreation/P.R. Director</w:t>
      </w:r>
      <w:r w:rsidRPr="00611F77">
        <w:rPr>
          <w:rFonts w:ascii="Times" w:hAnsi="Times"/>
          <w:color w:val="000000"/>
          <w:sz w:val="22"/>
        </w:rPr>
        <w:t xml:space="preserve"> shall initiate a thorough investigation</w:t>
      </w:r>
      <w:r>
        <w:rPr>
          <w:rFonts w:ascii="Times" w:hAnsi="Times"/>
          <w:color w:val="000000"/>
          <w:sz w:val="22"/>
        </w:rPr>
        <w:t xml:space="preserve"> in consultation with the proper City personnel</w:t>
      </w:r>
      <w:r w:rsidRPr="00611F77">
        <w:rPr>
          <w:rFonts w:ascii="Times" w:hAnsi="Times"/>
          <w:color w:val="000000"/>
          <w:sz w:val="22"/>
        </w:rPr>
        <w:t xml:space="preserve">.  If the </w:t>
      </w:r>
      <w:r>
        <w:rPr>
          <w:rFonts w:ascii="Times" w:hAnsi="Times"/>
          <w:color w:val="000000"/>
          <w:sz w:val="22"/>
        </w:rPr>
        <w:t>Recreation/P.R. Director</w:t>
      </w:r>
      <w:r w:rsidRPr="00611F77">
        <w:rPr>
          <w:rFonts w:ascii="Times" w:hAnsi="Times"/>
          <w:color w:val="000000"/>
          <w:sz w:val="22"/>
        </w:rPr>
        <w:t xml:space="preserve"> is the target of the complaint, </w:t>
      </w:r>
      <w:r>
        <w:rPr>
          <w:rFonts w:ascii="Times" w:hAnsi="Times"/>
          <w:color w:val="000000"/>
          <w:sz w:val="22"/>
        </w:rPr>
        <w:t>submit the complaint to the City Administrator who</w:t>
      </w:r>
      <w:r w:rsidRPr="00611F77">
        <w:rPr>
          <w:rFonts w:ascii="Times" w:hAnsi="Times"/>
          <w:color w:val="000000"/>
          <w:sz w:val="22"/>
        </w:rPr>
        <w:t xml:space="preserve"> sh</w:t>
      </w:r>
      <w:r>
        <w:rPr>
          <w:rFonts w:ascii="Times" w:hAnsi="Times"/>
          <w:color w:val="000000"/>
          <w:sz w:val="22"/>
        </w:rPr>
        <w:t>all initiate the investigation.</w:t>
      </w:r>
    </w:p>
    <w:p w14:paraId="2D4FFC61"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t xml:space="preserve">The City of </w:t>
      </w:r>
      <w:r>
        <w:rPr>
          <w:rFonts w:ascii="Times" w:hAnsi="Times"/>
          <w:color w:val="000000"/>
          <w:sz w:val="22"/>
        </w:rPr>
        <w:t>Ephrata</w:t>
      </w:r>
      <w:r w:rsidRPr="00611F77">
        <w:rPr>
          <w:rFonts w:ascii="Times" w:hAnsi="Times"/>
          <w:color w:val="000000"/>
          <w:sz w:val="22"/>
        </w:rPr>
        <w:t xml:space="preserve"> holds a no tolerance stance on sexual harassment and clearly states that it shall be grounds for immediate dismissal</w:t>
      </w:r>
      <w:r>
        <w:rPr>
          <w:rFonts w:ascii="Times" w:hAnsi="Times"/>
          <w:color w:val="000000"/>
          <w:sz w:val="22"/>
        </w:rPr>
        <w:t>.</w:t>
      </w:r>
    </w:p>
    <w:p w14:paraId="7091F033"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ab/>
      </w:r>
      <w:r>
        <w:rPr>
          <w:rFonts w:ascii="Times" w:hAnsi="Times"/>
          <w:color w:val="000000"/>
          <w:sz w:val="22"/>
        </w:rPr>
        <w:t>The Splash Zone</w:t>
      </w:r>
      <w:r w:rsidRPr="00611F77">
        <w:rPr>
          <w:rFonts w:ascii="Times" w:hAnsi="Times"/>
          <w:color w:val="000000"/>
          <w:sz w:val="22"/>
        </w:rPr>
        <w:t xml:space="preserve"> Management team will not tolerate any form of sexual harassment and stands firm with the City of </w:t>
      </w:r>
      <w:r>
        <w:rPr>
          <w:rFonts w:ascii="Times" w:hAnsi="Times"/>
          <w:color w:val="000000"/>
          <w:sz w:val="22"/>
        </w:rPr>
        <w:t>Ephrata</w:t>
      </w:r>
      <w:r w:rsidRPr="00611F77">
        <w:rPr>
          <w:rFonts w:ascii="Times" w:hAnsi="Times"/>
          <w:color w:val="000000"/>
          <w:sz w:val="22"/>
        </w:rPr>
        <w:t xml:space="preserve"> in the ideals and beliefs that gender is not to be used in any form to make personal or professional gain</w:t>
      </w:r>
      <w:r>
        <w:rPr>
          <w:rFonts w:ascii="Times" w:hAnsi="Times"/>
          <w:color w:val="000000"/>
          <w:sz w:val="22"/>
        </w:rPr>
        <w:t>.</w:t>
      </w:r>
    </w:p>
    <w:p w14:paraId="29B8C200"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2FF73C03"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color w:val="000000"/>
          <w:sz w:val="28"/>
          <w:szCs w:val="28"/>
        </w:rPr>
      </w:pPr>
      <w:r>
        <w:rPr>
          <w:rFonts w:ascii="Blair ITC" w:hAnsi="Blair ITC"/>
          <w:b/>
          <w:color w:val="000000"/>
          <w:sz w:val="28"/>
          <w:szCs w:val="28"/>
        </w:rPr>
        <w:t xml:space="preserve">Example </w:t>
      </w:r>
      <w:r w:rsidRPr="005C6969">
        <w:rPr>
          <w:rFonts w:ascii="Blair ITC" w:hAnsi="Blair ITC"/>
          <w:b/>
          <w:color w:val="000000"/>
          <w:sz w:val="28"/>
          <w:szCs w:val="28"/>
        </w:rPr>
        <w:t>Opening and Closing Procedures</w:t>
      </w:r>
    </w:p>
    <w:p w14:paraId="3AC619E7"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3C5174">
        <w:rPr>
          <w:rFonts w:ascii="Times" w:hAnsi="Times"/>
          <w:color w:val="000000"/>
          <w:sz w:val="22"/>
          <w:szCs w:val="22"/>
        </w:rPr>
        <w:t>Being on time means:</w:t>
      </w:r>
    </w:p>
    <w:p w14:paraId="5CDC9273"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3C5174">
        <w:rPr>
          <w:rFonts w:ascii="Times" w:hAnsi="Times"/>
          <w:color w:val="000000"/>
          <w:sz w:val="22"/>
          <w:szCs w:val="22"/>
        </w:rPr>
        <w:tab/>
        <w:t>In your chair at your scheduled shift time</w:t>
      </w:r>
    </w:p>
    <w:p w14:paraId="14EB3653"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3C5174">
        <w:rPr>
          <w:rFonts w:ascii="Times" w:hAnsi="Times"/>
          <w:color w:val="000000"/>
          <w:sz w:val="22"/>
          <w:szCs w:val="22"/>
        </w:rPr>
        <w:tab/>
        <w:t>In your correct uniform, with your sunglasses</w:t>
      </w:r>
      <w:r>
        <w:rPr>
          <w:rFonts w:ascii="Times" w:hAnsi="Times"/>
          <w:color w:val="000000"/>
          <w:sz w:val="22"/>
          <w:szCs w:val="22"/>
        </w:rPr>
        <w:t>, hat and whistle</w:t>
      </w:r>
    </w:p>
    <w:p w14:paraId="1E8FBAE3"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3C5174">
        <w:rPr>
          <w:rFonts w:ascii="Times" w:hAnsi="Times"/>
          <w:color w:val="000000"/>
          <w:sz w:val="22"/>
          <w:szCs w:val="22"/>
        </w:rPr>
        <w:tab/>
        <w:t>With a hydrating beverage (water, etc.)</w:t>
      </w:r>
    </w:p>
    <w:p w14:paraId="0B015ACE"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color w:val="000000"/>
          <w:sz w:val="22"/>
          <w:szCs w:val="22"/>
        </w:rPr>
      </w:pPr>
      <w:r w:rsidRPr="003C5174">
        <w:rPr>
          <w:rFonts w:ascii="Times" w:hAnsi="Times"/>
          <w:color w:val="000000"/>
          <w:sz w:val="22"/>
          <w:szCs w:val="22"/>
        </w:rPr>
        <w:tab/>
        <w:t>With sunscreen on</w:t>
      </w:r>
    </w:p>
    <w:p w14:paraId="4E053720"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i/>
          <w:color w:val="000000"/>
          <w:sz w:val="22"/>
          <w:szCs w:val="22"/>
        </w:rPr>
      </w:pPr>
      <w:r w:rsidRPr="003C5174">
        <w:rPr>
          <w:rFonts w:ascii="Times" w:hAnsi="Times"/>
          <w:b/>
          <w:i/>
          <w:color w:val="000000"/>
          <w:sz w:val="22"/>
          <w:szCs w:val="22"/>
        </w:rPr>
        <w:tab/>
      </w:r>
      <w:r>
        <w:rPr>
          <w:rFonts w:ascii="Times" w:hAnsi="Times"/>
          <w:color w:val="000000"/>
          <w:sz w:val="22"/>
          <w:szCs w:val="22"/>
        </w:rPr>
        <w:t>With tube and</w:t>
      </w:r>
      <w:r w:rsidRPr="003C5174">
        <w:rPr>
          <w:rFonts w:ascii="Times" w:hAnsi="Times"/>
          <w:color w:val="000000"/>
          <w:sz w:val="22"/>
          <w:szCs w:val="22"/>
        </w:rPr>
        <w:t xml:space="preserve"> umbrella up</w:t>
      </w:r>
      <w:r w:rsidRPr="003C5174">
        <w:rPr>
          <w:rFonts w:ascii="Times" w:hAnsi="Times"/>
          <w:b/>
          <w:i/>
          <w:color w:val="000000"/>
          <w:sz w:val="22"/>
          <w:szCs w:val="22"/>
        </w:rPr>
        <w:tab/>
      </w:r>
      <w:r w:rsidRPr="003C5174">
        <w:rPr>
          <w:rFonts w:ascii="Times" w:hAnsi="Times"/>
          <w:b/>
          <w:i/>
          <w:color w:val="000000"/>
          <w:sz w:val="22"/>
          <w:szCs w:val="22"/>
        </w:rPr>
        <w:tab/>
      </w:r>
      <w:r w:rsidRPr="003C5174">
        <w:rPr>
          <w:rFonts w:ascii="Times" w:hAnsi="Times"/>
          <w:b/>
          <w:i/>
          <w:color w:val="000000"/>
          <w:sz w:val="22"/>
          <w:szCs w:val="22"/>
        </w:rPr>
        <w:tab/>
      </w:r>
    </w:p>
    <w:p w14:paraId="3920997F"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3C5174">
        <w:rPr>
          <w:rFonts w:ascii="Times" w:hAnsi="Times"/>
          <w:color w:val="000000"/>
          <w:sz w:val="22"/>
          <w:szCs w:val="22"/>
        </w:rPr>
        <w:t>At closing:</w:t>
      </w:r>
    </w:p>
    <w:p w14:paraId="32AD72EE"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3C5174">
        <w:rPr>
          <w:rFonts w:ascii="Times" w:hAnsi="Times"/>
          <w:color w:val="000000"/>
          <w:sz w:val="22"/>
          <w:szCs w:val="22"/>
        </w:rPr>
        <w:tab/>
        <w:t>You do not get out of your chair until your area is clear</w:t>
      </w:r>
    </w:p>
    <w:p w14:paraId="431EED7A"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3C5174">
        <w:rPr>
          <w:rFonts w:ascii="Times" w:hAnsi="Times"/>
          <w:color w:val="000000"/>
          <w:sz w:val="22"/>
          <w:szCs w:val="22"/>
        </w:rPr>
        <w:tab/>
        <w:t>Double check bottom of pool</w:t>
      </w:r>
      <w:r>
        <w:rPr>
          <w:rFonts w:ascii="Times" w:hAnsi="Times"/>
          <w:color w:val="000000"/>
          <w:sz w:val="22"/>
          <w:szCs w:val="22"/>
        </w:rPr>
        <w:t xml:space="preserve"> prior to getting out of chair and as you circle in toward the office</w:t>
      </w:r>
    </w:p>
    <w:p w14:paraId="14893312"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3C5174">
        <w:rPr>
          <w:rFonts w:ascii="Times" w:hAnsi="Times"/>
          <w:color w:val="000000"/>
          <w:sz w:val="22"/>
          <w:szCs w:val="22"/>
        </w:rPr>
        <w:tab/>
        <w:t>Bring in all equipment</w:t>
      </w:r>
      <w:r>
        <w:rPr>
          <w:rFonts w:ascii="Times" w:hAnsi="Times"/>
          <w:color w:val="000000"/>
          <w:sz w:val="22"/>
          <w:szCs w:val="22"/>
        </w:rPr>
        <w:t>: tube</w:t>
      </w:r>
    </w:p>
    <w:p w14:paraId="6E78F388"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Pr>
          <w:rFonts w:ascii="Times" w:hAnsi="Times"/>
          <w:color w:val="000000"/>
          <w:sz w:val="22"/>
          <w:szCs w:val="22"/>
        </w:rPr>
        <w:tab/>
        <w:t>Put umbrella down and away safely</w:t>
      </w:r>
      <w:r w:rsidRPr="003C5174">
        <w:rPr>
          <w:rFonts w:ascii="Times" w:hAnsi="Times"/>
          <w:color w:val="000000"/>
          <w:sz w:val="22"/>
          <w:szCs w:val="22"/>
        </w:rPr>
        <w:t xml:space="preserve">  </w:t>
      </w:r>
    </w:p>
    <w:p w14:paraId="312398E0"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3C5174">
        <w:rPr>
          <w:rFonts w:ascii="Times" w:hAnsi="Times"/>
          <w:color w:val="000000"/>
          <w:sz w:val="22"/>
          <w:szCs w:val="22"/>
        </w:rPr>
        <w:tab/>
        <w:t>Public should not be behind you as you walk in</w:t>
      </w:r>
    </w:p>
    <w:p w14:paraId="3DAC9594"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Pr>
          <w:rFonts w:ascii="Times" w:hAnsi="Times"/>
          <w:color w:val="000000"/>
          <w:sz w:val="22"/>
          <w:szCs w:val="22"/>
        </w:rPr>
        <w:tab/>
        <w:t>Get your assignment from the H</w:t>
      </w:r>
      <w:r w:rsidRPr="003C5174">
        <w:rPr>
          <w:rFonts w:ascii="Times" w:hAnsi="Times"/>
          <w:color w:val="000000"/>
          <w:sz w:val="22"/>
          <w:szCs w:val="22"/>
        </w:rPr>
        <w:t xml:space="preserve">ead </w:t>
      </w:r>
      <w:r>
        <w:rPr>
          <w:rFonts w:ascii="Times" w:hAnsi="Times"/>
          <w:color w:val="000000"/>
          <w:sz w:val="22"/>
          <w:szCs w:val="22"/>
        </w:rPr>
        <w:t>Life</w:t>
      </w:r>
      <w:r w:rsidRPr="003C5174">
        <w:rPr>
          <w:rFonts w:ascii="Times" w:hAnsi="Times"/>
          <w:color w:val="000000"/>
          <w:sz w:val="22"/>
          <w:szCs w:val="22"/>
        </w:rPr>
        <w:t>guard</w:t>
      </w:r>
    </w:p>
    <w:p w14:paraId="20F31E31" w14:textId="77777777" w:rsidR="001E65AF" w:rsidRPr="003C517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color w:val="000000"/>
          <w:sz w:val="22"/>
          <w:szCs w:val="22"/>
        </w:rPr>
      </w:pPr>
      <w:r w:rsidRPr="003C5174">
        <w:rPr>
          <w:rFonts w:ascii="Times" w:hAnsi="Times"/>
          <w:color w:val="000000"/>
          <w:sz w:val="22"/>
          <w:szCs w:val="22"/>
        </w:rPr>
        <w:tab/>
        <w:t>You are not excused from your shift un</w:t>
      </w:r>
      <w:r>
        <w:rPr>
          <w:rFonts w:ascii="Times" w:hAnsi="Times"/>
          <w:color w:val="000000"/>
          <w:sz w:val="22"/>
          <w:szCs w:val="22"/>
        </w:rPr>
        <w:t>til a Head Lifeguard or Manager excuses</w:t>
      </w:r>
      <w:r w:rsidRPr="003C5174">
        <w:rPr>
          <w:rFonts w:ascii="Times" w:hAnsi="Times"/>
          <w:color w:val="000000"/>
          <w:sz w:val="22"/>
          <w:szCs w:val="22"/>
        </w:rPr>
        <w:t xml:space="preserve"> you</w:t>
      </w:r>
    </w:p>
    <w:p w14:paraId="29DA05F5"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b/>
          <w:i/>
          <w:color w:val="000000"/>
          <w:sz w:val="28"/>
        </w:rPr>
      </w:pPr>
      <w:r w:rsidRPr="003C5174">
        <w:rPr>
          <w:rFonts w:ascii="Times" w:hAnsi="Times"/>
          <w:color w:val="000000"/>
          <w:sz w:val="22"/>
          <w:szCs w:val="22"/>
        </w:rPr>
        <w:tab/>
        <w:t xml:space="preserve">Do not change out of your guard uniform or gather personal belongings until instructed by a </w:t>
      </w:r>
      <w:r>
        <w:rPr>
          <w:rFonts w:ascii="Times" w:hAnsi="Times"/>
          <w:color w:val="000000"/>
          <w:sz w:val="22"/>
          <w:szCs w:val="22"/>
        </w:rPr>
        <w:t>Head Lifeguard</w:t>
      </w:r>
    </w:p>
    <w:p w14:paraId="2C235EC6"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36"/>
        </w:rPr>
      </w:pPr>
    </w:p>
    <w:p w14:paraId="63F79271"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36"/>
        </w:rPr>
      </w:pPr>
    </w:p>
    <w:p w14:paraId="2BB9E1F4"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36"/>
        </w:rPr>
      </w:pPr>
    </w:p>
    <w:p w14:paraId="151E0C82"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36"/>
        </w:rPr>
      </w:pPr>
    </w:p>
    <w:p w14:paraId="3CD299EA" w14:textId="77777777" w:rsidR="001E65AF" w:rsidRPr="001C576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color w:val="000000"/>
          <w:sz w:val="22"/>
        </w:rPr>
      </w:pPr>
      <w:r w:rsidRPr="001C5767">
        <w:rPr>
          <w:rFonts w:ascii="Blair ITC" w:hAnsi="Blair ITC"/>
          <w:b/>
          <w:color w:val="000000"/>
          <w:sz w:val="36"/>
        </w:rPr>
        <w:t>Disciplinary Action Guidelines</w:t>
      </w:r>
    </w:p>
    <w:p w14:paraId="766772CE"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olor w:val="000000"/>
          <w:sz w:val="22"/>
        </w:rPr>
      </w:pPr>
    </w:p>
    <w:p w14:paraId="79AC5001"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olor w:val="000000"/>
          <w:sz w:val="22"/>
        </w:rPr>
      </w:pPr>
      <w:r w:rsidRPr="00611F77">
        <w:rPr>
          <w:rFonts w:ascii="Times" w:hAnsi="Times"/>
          <w:color w:val="000000"/>
          <w:sz w:val="22"/>
        </w:rPr>
        <w:t xml:space="preserve">The following are guidelines for disciplinary measures taken for </w:t>
      </w:r>
      <w:r>
        <w:rPr>
          <w:rFonts w:ascii="Times" w:hAnsi="Times"/>
          <w:color w:val="000000"/>
          <w:sz w:val="22"/>
        </w:rPr>
        <w:t>Splash Zone</w:t>
      </w:r>
      <w:r w:rsidRPr="00611F77">
        <w:rPr>
          <w:rFonts w:ascii="Times" w:hAnsi="Times"/>
          <w:color w:val="000000"/>
          <w:sz w:val="22"/>
        </w:rPr>
        <w:t xml:space="preserve"> Employees.</w:t>
      </w:r>
    </w:p>
    <w:p w14:paraId="62862A47"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olor w:val="000000"/>
          <w:sz w:val="22"/>
        </w:rPr>
      </w:pPr>
    </w:p>
    <w:p w14:paraId="5010BFA2"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auto"/>
        <w:jc w:val="center"/>
        <w:rPr>
          <w:rFonts w:ascii="Times" w:hAnsi="Times"/>
          <w:color w:val="000000"/>
          <w:sz w:val="22"/>
        </w:rPr>
      </w:pPr>
    </w:p>
    <w:p w14:paraId="2D947B86"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color w:val="000000"/>
          <w:sz w:val="22"/>
        </w:rPr>
      </w:pPr>
      <w:r w:rsidRPr="00611F77">
        <w:rPr>
          <w:rFonts w:ascii="Times" w:hAnsi="Times"/>
          <w:color w:val="000000"/>
          <w:sz w:val="22"/>
        </w:rPr>
        <w:t>V-Verbal Warning     W-Written Warning     S-Suspension   T-Termination</w:t>
      </w:r>
    </w:p>
    <w:p w14:paraId="34539D12"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auto"/>
        <w:rPr>
          <w:rFonts w:ascii="Times" w:hAnsi="Times"/>
          <w:color w:val="000000"/>
          <w:sz w:val="22"/>
        </w:rPr>
      </w:pPr>
    </w:p>
    <w:p w14:paraId="06BD89C5"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305AEFF5"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rPr>
          <w:rFonts w:ascii="Times" w:hAnsi="Times"/>
          <w:color w:val="000000"/>
          <w:sz w:val="22"/>
          <w:u w:val="single"/>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sidRPr="005C6969">
        <w:rPr>
          <w:rFonts w:ascii="Times" w:hAnsi="Times"/>
          <w:color w:val="000000"/>
          <w:sz w:val="22"/>
          <w:u w:val="single"/>
        </w:rPr>
        <w:t>1st</w:t>
      </w:r>
      <w:r w:rsidRPr="005C6969">
        <w:rPr>
          <w:rFonts w:ascii="Times" w:hAnsi="Times"/>
          <w:color w:val="000000"/>
          <w:sz w:val="22"/>
          <w:u w:val="single"/>
        </w:rPr>
        <w:tab/>
      </w:r>
      <w:r w:rsidRPr="005C6969">
        <w:rPr>
          <w:rFonts w:ascii="Times" w:hAnsi="Times"/>
          <w:color w:val="000000"/>
          <w:sz w:val="22"/>
          <w:u w:val="single"/>
        </w:rPr>
        <w:tab/>
        <w:t>2nd</w:t>
      </w:r>
      <w:r w:rsidRPr="005C6969">
        <w:rPr>
          <w:rFonts w:ascii="Times" w:hAnsi="Times"/>
          <w:color w:val="000000"/>
          <w:sz w:val="22"/>
          <w:u w:val="single"/>
        </w:rPr>
        <w:tab/>
      </w:r>
      <w:r w:rsidRPr="005C6969">
        <w:rPr>
          <w:rFonts w:ascii="Times" w:hAnsi="Times"/>
          <w:color w:val="000000"/>
          <w:sz w:val="22"/>
          <w:u w:val="single"/>
        </w:rPr>
        <w:tab/>
        <w:t>3rd</w:t>
      </w:r>
      <w:r w:rsidRPr="005C6969">
        <w:rPr>
          <w:rFonts w:ascii="Times" w:hAnsi="Times"/>
          <w:color w:val="000000"/>
          <w:sz w:val="22"/>
          <w:u w:val="single"/>
        </w:rPr>
        <w:tab/>
      </w:r>
      <w:r w:rsidRPr="005C6969">
        <w:rPr>
          <w:rFonts w:ascii="Times" w:hAnsi="Times"/>
          <w:color w:val="000000"/>
          <w:sz w:val="22"/>
          <w:u w:val="single"/>
        </w:rPr>
        <w:tab/>
        <w:t>4th</w:t>
      </w:r>
    </w:p>
    <w:p w14:paraId="2BB455FC"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Violation:</w:t>
      </w:r>
    </w:p>
    <w:p w14:paraId="40535F11"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5972E3B2"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rPr>
          <w:rFonts w:ascii="Times" w:hAnsi="Times"/>
          <w:color w:val="000000"/>
          <w:sz w:val="22"/>
        </w:rPr>
      </w:pPr>
      <w:r w:rsidRPr="00611F77">
        <w:rPr>
          <w:rFonts w:ascii="Times" w:hAnsi="Times"/>
          <w:color w:val="000000"/>
          <w:sz w:val="22"/>
        </w:rPr>
        <w:t>Eating in unauthorized areas:</w:t>
      </w:r>
      <w:r w:rsidRPr="00611F77">
        <w:rPr>
          <w:rFonts w:ascii="Times" w:hAnsi="Times"/>
          <w:color w:val="000000"/>
          <w:sz w:val="22"/>
        </w:rPr>
        <w:tab/>
      </w:r>
      <w:r w:rsidRPr="00611F77">
        <w:rPr>
          <w:rFonts w:ascii="Times" w:hAnsi="Times"/>
          <w:color w:val="000000"/>
          <w:sz w:val="22"/>
        </w:rPr>
        <w:tab/>
        <w:t>V</w:t>
      </w:r>
      <w:r w:rsidRPr="00611F77">
        <w:rPr>
          <w:rFonts w:ascii="Times" w:hAnsi="Times"/>
          <w:color w:val="000000"/>
          <w:sz w:val="22"/>
        </w:rPr>
        <w:tab/>
      </w:r>
      <w:r w:rsidRPr="00611F77">
        <w:rPr>
          <w:rFonts w:ascii="Times" w:hAnsi="Times"/>
          <w:color w:val="000000"/>
          <w:sz w:val="22"/>
        </w:rPr>
        <w:tab/>
        <w:t>W</w:t>
      </w:r>
      <w:r w:rsidRPr="00611F77">
        <w:rPr>
          <w:rFonts w:ascii="Times" w:hAnsi="Times"/>
          <w:color w:val="000000"/>
          <w:sz w:val="22"/>
        </w:rPr>
        <w:tab/>
      </w:r>
      <w:r w:rsidRPr="00611F77">
        <w:rPr>
          <w:rFonts w:ascii="Times" w:hAnsi="Times"/>
          <w:color w:val="000000"/>
          <w:sz w:val="22"/>
        </w:rPr>
        <w:tab/>
        <w:t>S</w:t>
      </w:r>
      <w:r w:rsidRPr="00611F77">
        <w:rPr>
          <w:rFonts w:ascii="Times" w:hAnsi="Times"/>
          <w:color w:val="000000"/>
          <w:sz w:val="22"/>
        </w:rPr>
        <w:tab/>
      </w:r>
      <w:r w:rsidRPr="00611F77">
        <w:rPr>
          <w:rFonts w:ascii="Times" w:hAnsi="Times"/>
          <w:color w:val="000000"/>
          <w:sz w:val="22"/>
        </w:rPr>
        <w:tab/>
        <w:t>T</w:t>
      </w:r>
    </w:p>
    <w:p w14:paraId="2795F94F"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3F8A16C7"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imes" w:hAnsi="Times"/>
          <w:color w:val="000000"/>
          <w:sz w:val="22"/>
        </w:rPr>
      </w:pPr>
      <w:r w:rsidRPr="00611F77">
        <w:rPr>
          <w:rFonts w:ascii="Times" w:hAnsi="Times"/>
          <w:color w:val="000000"/>
          <w:sz w:val="22"/>
        </w:rPr>
        <w:t>Using Tobacco</w:t>
      </w:r>
      <w:r>
        <w:rPr>
          <w:rFonts w:ascii="Times" w:hAnsi="Times"/>
          <w:color w:val="000000"/>
          <w:sz w:val="22"/>
        </w:rPr>
        <w:t xml:space="preserve"> in the facility</w:t>
      </w:r>
      <w:r w:rsidRPr="00611F77">
        <w:rPr>
          <w:rFonts w:ascii="Times" w:hAnsi="Times"/>
          <w:color w:val="000000"/>
          <w:sz w:val="22"/>
        </w:rPr>
        <w:t>:</w:t>
      </w:r>
      <w:r w:rsidRPr="00611F77">
        <w:rPr>
          <w:rFonts w:ascii="Times" w:hAnsi="Times"/>
          <w:color w:val="000000"/>
          <w:sz w:val="22"/>
        </w:rPr>
        <w:tab/>
      </w:r>
      <w:r w:rsidRPr="00611F77">
        <w:rPr>
          <w:rFonts w:ascii="Times" w:hAnsi="Times"/>
          <w:color w:val="000000"/>
          <w:sz w:val="22"/>
        </w:rPr>
        <w:tab/>
      </w:r>
      <w:r w:rsidRPr="00611F77">
        <w:rPr>
          <w:rFonts w:ascii="Times" w:hAnsi="Times"/>
          <w:color w:val="000000"/>
          <w:sz w:val="22"/>
        </w:rPr>
        <w:tab/>
      </w:r>
      <w:r w:rsidRPr="00611F77">
        <w:rPr>
          <w:rFonts w:ascii="Times" w:hAnsi="Times"/>
          <w:color w:val="000000"/>
          <w:sz w:val="22"/>
        </w:rPr>
        <w:tab/>
        <w:t>S</w:t>
      </w:r>
      <w:r w:rsidRPr="00611F77">
        <w:rPr>
          <w:rFonts w:ascii="Times" w:hAnsi="Times"/>
          <w:color w:val="000000"/>
          <w:sz w:val="22"/>
        </w:rPr>
        <w:tab/>
      </w:r>
      <w:r w:rsidRPr="00611F77">
        <w:rPr>
          <w:rFonts w:ascii="Times" w:hAnsi="Times"/>
          <w:color w:val="000000"/>
          <w:sz w:val="22"/>
        </w:rPr>
        <w:tab/>
        <w:t>T</w:t>
      </w:r>
      <w:r w:rsidRPr="00611F77">
        <w:rPr>
          <w:rFonts w:ascii="Times" w:hAnsi="Times"/>
          <w:color w:val="000000"/>
          <w:sz w:val="22"/>
        </w:rPr>
        <w:tab/>
      </w:r>
      <w:r w:rsidRPr="00611F77">
        <w:rPr>
          <w:rFonts w:ascii="Times" w:hAnsi="Times"/>
          <w:color w:val="000000"/>
          <w:sz w:val="22"/>
        </w:rPr>
        <w:tab/>
      </w:r>
    </w:p>
    <w:p w14:paraId="2F98AA48"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0EC96BC5"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imes" w:hAnsi="Times"/>
          <w:color w:val="000000"/>
          <w:sz w:val="22"/>
        </w:rPr>
      </w:pPr>
      <w:r>
        <w:rPr>
          <w:rFonts w:ascii="Times" w:hAnsi="Times"/>
          <w:color w:val="000000"/>
          <w:sz w:val="22"/>
        </w:rPr>
        <w:t>Tardiness:</w:t>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sidRPr="00611F77">
        <w:rPr>
          <w:rFonts w:ascii="Times" w:hAnsi="Times"/>
          <w:color w:val="000000"/>
          <w:sz w:val="22"/>
        </w:rPr>
        <w:t>V</w:t>
      </w:r>
      <w:r w:rsidRPr="00611F77">
        <w:rPr>
          <w:rFonts w:ascii="Times" w:hAnsi="Times"/>
          <w:color w:val="000000"/>
          <w:sz w:val="22"/>
        </w:rPr>
        <w:tab/>
      </w:r>
      <w:r w:rsidRPr="00611F77">
        <w:rPr>
          <w:rFonts w:ascii="Times" w:hAnsi="Times"/>
          <w:color w:val="000000"/>
          <w:sz w:val="22"/>
        </w:rPr>
        <w:tab/>
        <w:t>W</w:t>
      </w:r>
      <w:r w:rsidRPr="00611F77">
        <w:rPr>
          <w:rFonts w:ascii="Times" w:hAnsi="Times"/>
          <w:color w:val="000000"/>
          <w:sz w:val="22"/>
        </w:rPr>
        <w:tab/>
      </w:r>
      <w:r w:rsidRPr="00611F77">
        <w:rPr>
          <w:rFonts w:ascii="Times" w:hAnsi="Times"/>
          <w:color w:val="000000"/>
          <w:sz w:val="22"/>
        </w:rPr>
        <w:tab/>
        <w:t>T</w:t>
      </w:r>
    </w:p>
    <w:p w14:paraId="60380F5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61B1BEAB"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 w:hAnsi="Times"/>
          <w:color w:val="000000"/>
          <w:sz w:val="22"/>
        </w:rPr>
      </w:pPr>
      <w:r w:rsidRPr="00611F77">
        <w:rPr>
          <w:rFonts w:ascii="Times" w:hAnsi="Times"/>
          <w:color w:val="000000"/>
          <w:sz w:val="22"/>
        </w:rPr>
        <w:t>Not showing up for a shift:</w:t>
      </w:r>
      <w:r w:rsidRPr="00611F77">
        <w:rPr>
          <w:rFonts w:ascii="Times" w:hAnsi="Times"/>
          <w:color w:val="000000"/>
          <w:sz w:val="22"/>
        </w:rPr>
        <w:tab/>
      </w:r>
      <w:r w:rsidRPr="00611F77">
        <w:rPr>
          <w:rFonts w:ascii="Times" w:hAnsi="Times"/>
          <w:color w:val="000000"/>
          <w:sz w:val="22"/>
        </w:rPr>
        <w:tab/>
      </w:r>
      <w:r>
        <w:rPr>
          <w:rFonts w:ascii="Times" w:hAnsi="Times"/>
          <w:color w:val="000000"/>
          <w:sz w:val="22"/>
        </w:rPr>
        <w:t>S/</w:t>
      </w:r>
      <w:r w:rsidRPr="00611F77">
        <w:rPr>
          <w:rFonts w:ascii="Times" w:hAnsi="Times"/>
          <w:color w:val="000000"/>
          <w:sz w:val="22"/>
        </w:rPr>
        <w:t>T</w:t>
      </w:r>
      <w:r>
        <w:rPr>
          <w:rFonts w:ascii="Times" w:hAnsi="Times"/>
          <w:color w:val="000000"/>
          <w:sz w:val="22"/>
        </w:rPr>
        <w:tab/>
      </w:r>
      <w:r>
        <w:rPr>
          <w:rFonts w:ascii="Times" w:hAnsi="Times"/>
          <w:color w:val="000000"/>
          <w:sz w:val="22"/>
        </w:rPr>
        <w:tab/>
        <w:t>T</w:t>
      </w:r>
    </w:p>
    <w:p w14:paraId="7AEC9131"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608AF44B"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rPr>
          <w:rFonts w:ascii="Times" w:hAnsi="Times"/>
          <w:color w:val="000000"/>
          <w:sz w:val="22"/>
        </w:rPr>
      </w:pPr>
      <w:r w:rsidRPr="00611F77">
        <w:rPr>
          <w:rFonts w:ascii="Times" w:hAnsi="Times"/>
          <w:color w:val="000000"/>
          <w:sz w:val="22"/>
        </w:rPr>
        <w:t>Non-critical Policy Infraction:</w:t>
      </w:r>
      <w:r w:rsidRPr="00611F77">
        <w:rPr>
          <w:rFonts w:ascii="Times" w:hAnsi="Times"/>
          <w:color w:val="000000"/>
          <w:sz w:val="22"/>
        </w:rPr>
        <w:tab/>
      </w:r>
      <w:r w:rsidRPr="00611F77">
        <w:rPr>
          <w:rFonts w:ascii="Times" w:hAnsi="Times"/>
          <w:color w:val="000000"/>
          <w:sz w:val="22"/>
        </w:rPr>
        <w:tab/>
        <w:t>V</w:t>
      </w:r>
      <w:r w:rsidRPr="00611F77">
        <w:rPr>
          <w:rFonts w:ascii="Times" w:hAnsi="Times"/>
          <w:color w:val="000000"/>
          <w:sz w:val="22"/>
        </w:rPr>
        <w:tab/>
      </w:r>
      <w:r w:rsidRPr="00611F77">
        <w:rPr>
          <w:rFonts w:ascii="Times" w:hAnsi="Times"/>
          <w:color w:val="000000"/>
          <w:sz w:val="22"/>
        </w:rPr>
        <w:tab/>
        <w:t>W</w:t>
      </w:r>
      <w:r w:rsidRPr="00611F77">
        <w:rPr>
          <w:rFonts w:ascii="Times" w:hAnsi="Times"/>
          <w:color w:val="000000"/>
          <w:sz w:val="22"/>
        </w:rPr>
        <w:tab/>
      </w:r>
      <w:r w:rsidRPr="00611F77">
        <w:rPr>
          <w:rFonts w:ascii="Times" w:hAnsi="Times"/>
          <w:color w:val="000000"/>
          <w:sz w:val="22"/>
        </w:rPr>
        <w:tab/>
        <w:t>S</w:t>
      </w:r>
      <w:r w:rsidRPr="00611F77">
        <w:rPr>
          <w:rFonts w:ascii="Times" w:hAnsi="Times"/>
          <w:color w:val="000000"/>
          <w:sz w:val="22"/>
        </w:rPr>
        <w:tab/>
      </w:r>
      <w:r w:rsidRPr="00611F77">
        <w:rPr>
          <w:rFonts w:ascii="Times" w:hAnsi="Times"/>
          <w:color w:val="000000"/>
          <w:sz w:val="22"/>
        </w:rPr>
        <w:tab/>
        <w:t>T</w:t>
      </w:r>
    </w:p>
    <w:p w14:paraId="4DCAC5E0"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7715FA0A"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rPr>
      </w:pPr>
      <w:r w:rsidRPr="00611F77">
        <w:rPr>
          <w:rFonts w:ascii="Times" w:hAnsi="Times"/>
          <w:color w:val="000000"/>
          <w:sz w:val="22"/>
        </w:rPr>
        <w:t>Missing more than 3 days</w:t>
      </w:r>
    </w:p>
    <w:p w14:paraId="21263F68"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w:hAnsi="Times"/>
          <w:color w:val="000000"/>
          <w:sz w:val="22"/>
        </w:rPr>
      </w:pPr>
      <w:r w:rsidRPr="00611F77">
        <w:rPr>
          <w:rFonts w:ascii="Times" w:hAnsi="Times"/>
          <w:color w:val="000000"/>
          <w:sz w:val="22"/>
        </w:rPr>
        <w:t>w/out doctor’s excuse:</w:t>
      </w:r>
      <w:r w:rsidRPr="00611F77">
        <w:rPr>
          <w:rFonts w:ascii="Times" w:hAnsi="Times"/>
          <w:color w:val="000000"/>
          <w:sz w:val="22"/>
        </w:rPr>
        <w:tab/>
      </w:r>
      <w:r w:rsidRPr="00611F77">
        <w:rPr>
          <w:rFonts w:ascii="Times" w:hAnsi="Times"/>
          <w:color w:val="000000"/>
          <w:sz w:val="22"/>
        </w:rPr>
        <w:tab/>
      </w:r>
      <w:r w:rsidRPr="00611F77">
        <w:rPr>
          <w:rFonts w:ascii="Times" w:hAnsi="Times"/>
          <w:color w:val="000000"/>
          <w:sz w:val="22"/>
        </w:rPr>
        <w:tab/>
        <w:t>W</w:t>
      </w:r>
      <w:r w:rsidRPr="00611F77">
        <w:rPr>
          <w:rFonts w:ascii="Times" w:hAnsi="Times"/>
          <w:color w:val="000000"/>
          <w:sz w:val="22"/>
        </w:rPr>
        <w:tab/>
      </w:r>
      <w:r w:rsidRPr="00611F77">
        <w:rPr>
          <w:rFonts w:ascii="Times" w:hAnsi="Times"/>
          <w:color w:val="000000"/>
          <w:sz w:val="22"/>
        </w:rPr>
        <w:tab/>
        <w:t>T</w:t>
      </w:r>
    </w:p>
    <w:p w14:paraId="535B304D"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6C58EAAA"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w:hAnsi="Times"/>
          <w:color w:val="000000"/>
          <w:sz w:val="22"/>
        </w:rPr>
      </w:pPr>
      <w:r w:rsidRPr="00611F77">
        <w:rPr>
          <w:rFonts w:ascii="Times" w:hAnsi="Times"/>
          <w:color w:val="000000"/>
          <w:sz w:val="22"/>
        </w:rPr>
        <w:t>Failure to fulfill duties as assigned:</w:t>
      </w:r>
      <w:r w:rsidRPr="00611F77">
        <w:rPr>
          <w:rFonts w:ascii="Times" w:hAnsi="Times"/>
          <w:color w:val="000000"/>
          <w:sz w:val="22"/>
        </w:rPr>
        <w:tab/>
        <w:t>S</w:t>
      </w:r>
      <w:r w:rsidRPr="00611F77">
        <w:rPr>
          <w:rFonts w:ascii="Times" w:hAnsi="Times"/>
          <w:color w:val="000000"/>
          <w:sz w:val="22"/>
        </w:rPr>
        <w:tab/>
      </w:r>
      <w:r w:rsidRPr="00611F77">
        <w:rPr>
          <w:rFonts w:ascii="Times" w:hAnsi="Times"/>
          <w:color w:val="000000"/>
          <w:sz w:val="22"/>
        </w:rPr>
        <w:tab/>
        <w:t>T</w:t>
      </w:r>
    </w:p>
    <w:p w14:paraId="2A2F5CCB"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760793E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w:hAnsi="Times"/>
          <w:color w:val="000000"/>
          <w:sz w:val="22"/>
        </w:rPr>
      </w:pPr>
      <w:r w:rsidRPr="00611F77">
        <w:rPr>
          <w:rFonts w:ascii="Times" w:hAnsi="Times"/>
          <w:color w:val="000000"/>
          <w:sz w:val="22"/>
        </w:rPr>
        <w:t>Insubordination to Authority:</w:t>
      </w:r>
      <w:r w:rsidRPr="00611F77">
        <w:rPr>
          <w:rFonts w:ascii="Times" w:hAnsi="Times"/>
          <w:color w:val="000000"/>
          <w:sz w:val="22"/>
        </w:rPr>
        <w:tab/>
      </w:r>
      <w:r w:rsidRPr="00611F77">
        <w:rPr>
          <w:rFonts w:ascii="Times" w:hAnsi="Times"/>
          <w:color w:val="000000"/>
          <w:sz w:val="22"/>
        </w:rPr>
        <w:tab/>
        <w:t>S</w:t>
      </w:r>
      <w:r w:rsidRPr="00611F77">
        <w:rPr>
          <w:rFonts w:ascii="Times" w:hAnsi="Times"/>
          <w:color w:val="000000"/>
          <w:sz w:val="22"/>
        </w:rPr>
        <w:tab/>
      </w:r>
      <w:r w:rsidRPr="00611F77">
        <w:rPr>
          <w:rFonts w:ascii="Times" w:hAnsi="Times"/>
          <w:color w:val="000000"/>
          <w:sz w:val="22"/>
        </w:rPr>
        <w:tab/>
        <w:t>T</w:t>
      </w:r>
    </w:p>
    <w:p w14:paraId="1BC24C61"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auto"/>
        <w:rPr>
          <w:rFonts w:ascii="Times" w:hAnsi="Times"/>
          <w:color w:val="000000"/>
          <w:sz w:val="22"/>
        </w:rPr>
      </w:pPr>
    </w:p>
    <w:p w14:paraId="07F8ED1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73AC92F9" w14:textId="43DB7DB6"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 xml:space="preserve">Any other behavior or action deemed detrimental or harmful to </w:t>
      </w:r>
      <w:r>
        <w:rPr>
          <w:rFonts w:ascii="Times" w:hAnsi="Times"/>
          <w:color w:val="000000"/>
          <w:sz w:val="22"/>
        </w:rPr>
        <w:t>Splash Zone</w:t>
      </w:r>
      <w:r w:rsidRPr="00611F77">
        <w:rPr>
          <w:rFonts w:ascii="Times" w:hAnsi="Times"/>
          <w:color w:val="000000"/>
          <w:sz w:val="22"/>
        </w:rPr>
        <w:t xml:space="preserve">, its staff, </w:t>
      </w:r>
      <w:r w:rsidR="00D43AEC" w:rsidRPr="00611F77">
        <w:rPr>
          <w:rFonts w:ascii="Times" w:hAnsi="Times"/>
          <w:color w:val="000000"/>
          <w:sz w:val="22"/>
        </w:rPr>
        <w:t>guests,</w:t>
      </w:r>
      <w:r w:rsidRPr="00611F77">
        <w:rPr>
          <w:rFonts w:ascii="Times" w:hAnsi="Times"/>
          <w:color w:val="000000"/>
          <w:sz w:val="22"/>
        </w:rPr>
        <w:t xml:space="preserve"> or goals</w:t>
      </w:r>
      <w:r>
        <w:rPr>
          <w:rFonts w:ascii="Times" w:hAnsi="Times"/>
          <w:color w:val="000000"/>
          <w:sz w:val="22"/>
        </w:rPr>
        <w:t>, as determined by the Recreation/P.R. Director</w:t>
      </w:r>
      <w:r w:rsidRPr="00611F77">
        <w:rPr>
          <w:rFonts w:ascii="Times" w:hAnsi="Times"/>
          <w:color w:val="000000"/>
          <w:sz w:val="22"/>
        </w:rPr>
        <w:t>, will be cause for immediate termination.</w:t>
      </w:r>
    </w:p>
    <w:p w14:paraId="3E8F51D1"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p>
    <w:p w14:paraId="1B42A668"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rPr>
      </w:pPr>
      <w:r w:rsidRPr="00611F77">
        <w:rPr>
          <w:rFonts w:ascii="Times" w:hAnsi="Times"/>
          <w:color w:val="000000"/>
          <w:sz w:val="22"/>
        </w:rPr>
        <w:t>Examples may include but are not limited to:</w:t>
      </w:r>
    </w:p>
    <w:p w14:paraId="66F69156"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sz w:val="36"/>
        </w:rPr>
      </w:pPr>
      <w:r w:rsidRPr="00611F77">
        <w:rPr>
          <w:rFonts w:ascii="Times" w:hAnsi="Times"/>
          <w:color w:val="000000"/>
          <w:sz w:val="22"/>
        </w:rPr>
        <w:t>Dishonesty (includes stealing),</w:t>
      </w:r>
      <w:r>
        <w:rPr>
          <w:rFonts w:ascii="Times" w:hAnsi="Times"/>
          <w:color w:val="000000"/>
          <w:sz w:val="22"/>
        </w:rPr>
        <w:t xml:space="preserve"> </w:t>
      </w:r>
      <w:r w:rsidRPr="00611F77">
        <w:rPr>
          <w:rFonts w:ascii="Times" w:hAnsi="Times"/>
          <w:color w:val="000000"/>
          <w:sz w:val="22"/>
        </w:rPr>
        <w:t>allowing in non-paid guests, destruction of public property, falsifying facts related to work situations, using or being under the influence of any mind altering substance while on duty, being under the after effects of any mind altering substances (hangover) while on duty, falsifying time sheets, using profanity in the company of guests, discourteous behavior toward guests, improper handling of revenue, horseplay, leaving without authorization, failure to carry out critical operation procedures, sexual harassment.</w:t>
      </w:r>
    </w:p>
    <w:p w14:paraId="1C327ADE"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36"/>
        </w:rPr>
      </w:pPr>
    </w:p>
    <w:p w14:paraId="57A05C55"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8"/>
        </w:rPr>
      </w:pPr>
    </w:p>
    <w:p w14:paraId="3E02FFDF"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8"/>
        </w:rPr>
      </w:pPr>
    </w:p>
    <w:p w14:paraId="141EE36F"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8"/>
        </w:rPr>
      </w:pPr>
    </w:p>
    <w:p w14:paraId="0007CF80"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b/>
          <w:color w:val="000000"/>
          <w:sz w:val="28"/>
        </w:rPr>
      </w:pPr>
    </w:p>
    <w:p w14:paraId="46B0217D" w14:textId="77777777" w:rsidR="001E65AF" w:rsidRPr="00611F77" w:rsidRDefault="001E65AF" w:rsidP="001E65AF">
      <w:pPr>
        <w:framePr w:w="9425" w:h="5465" w:hRule="exact" w:wrap="around" w:vAnchor="text" w:hAnchor="page" w:x="1471" w:y="1"/>
        <w:widowControl w:val="0"/>
        <w:pBdr>
          <w:top w:val="single" w:sz="5" w:space="6" w:color="000000"/>
          <w:left w:val="single" w:sz="5" w:space="6" w:color="000000"/>
          <w:bottom w:val="single" w:sz="5" w:space="6" w:color="000000"/>
          <w:right w:val="single" w:sz="5" w:space="6"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w:hAnsi="Times"/>
          <w:sz w:val="104"/>
        </w:rPr>
      </w:pPr>
    </w:p>
    <w:p w14:paraId="6E0196E5" w14:textId="77777777" w:rsidR="001E65AF" w:rsidRPr="00BD3180" w:rsidRDefault="001E65AF" w:rsidP="001E65AF">
      <w:pPr>
        <w:framePr w:w="9425" w:h="5465" w:hRule="exact" w:wrap="around" w:vAnchor="text" w:hAnchor="page" w:x="1471" w:y="1"/>
        <w:widowControl w:val="0"/>
        <w:pBdr>
          <w:top w:val="single" w:sz="5" w:space="6" w:color="000000"/>
          <w:left w:val="single" w:sz="5" w:space="6" w:color="000000"/>
          <w:bottom w:val="single" w:sz="5" w:space="6" w:color="000000"/>
          <w:right w:val="single" w:sz="5" w:space="6"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lair ITC" w:hAnsi="Blair ITC"/>
          <w:sz w:val="96"/>
        </w:rPr>
      </w:pPr>
      <w:r w:rsidRPr="00BD3180">
        <w:rPr>
          <w:rFonts w:ascii="Blair ITC" w:hAnsi="Blair ITC"/>
          <w:sz w:val="96"/>
        </w:rPr>
        <w:t xml:space="preserve">Risk </w:t>
      </w:r>
    </w:p>
    <w:p w14:paraId="4E06B88A" w14:textId="77777777" w:rsidR="001E65AF" w:rsidRPr="00F54770" w:rsidRDefault="001E65AF" w:rsidP="001E65AF">
      <w:pPr>
        <w:framePr w:w="9425" w:h="5465" w:hRule="exact" w:wrap="around" w:vAnchor="text" w:hAnchor="page" w:x="1471" w:y="1"/>
        <w:widowControl w:val="0"/>
        <w:pBdr>
          <w:top w:val="single" w:sz="5" w:space="6" w:color="000000"/>
          <w:left w:val="single" w:sz="5" w:space="6" w:color="000000"/>
          <w:bottom w:val="single" w:sz="5" w:space="6" w:color="000000"/>
          <w:right w:val="single" w:sz="5" w:space="6"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lair ITC" w:hAnsi="Blair ITC"/>
          <w:vanish/>
          <w:color w:val="000000"/>
          <w:sz w:val="86"/>
          <w:szCs w:val="86"/>
        </w:rPr>
      </w:pPr>
      <w:r w:rsidRPr="00F54770">
        <w:rPr>
          <w:rFonts w:ascii="Blair ITC" w:hAnsi="Blair ITC"/>
          <w:sz w:val="86"/>
          <w:szCs w:val="86"/>
        </w:rPr>
        <w:t>Management</w:t>
      </w:r>
    </w:p>
    <w:p w14:paraId="72E26EF4"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28"/>
        </w:rPr>
      </w:pPr>
    </w:p>
    <w:p w14:paraId="73C78B43"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28"/>
        </w:rPr>
      </w:pPr>
    </w:p>
    <w:p w14:paraId="493676A9"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28"/>
        </w:rPr>
      </w:pPr>
    </w:p>
    <w:p w14:paraId="49730BD5"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28"/>
        </w:rPr>
      </w:pPr>
    </w:p>
    <w:p w14:paraId="5D99CD6F" w14:textId="77777777" w:rsidR="001E65AF" w:rsidRPr="001C576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lair ITC" w:hAnsi="Blair ITC"/>
          <w:b/>
          <w:i/>
          <w:color w:val="000000"/>
          <w:sz w:val="28"/>
        </w:rPr>
      </w:pPr>
      <w:r w:rsidRPr="001C5767">
        <w:rPr>
          <w:rFonts w:ascii="Blair ITC" w:hAnsi="Blair ITC"/>
          <w:b/>
          <w:color w:val="000000"/>
          <w:sz w:val="28"/>
        </w:rPr>
        <w:t xml:space="preserve">ANY EXPULSIONS, ACCIDENTS OR SAFETY CONCERNS </w:t>
      </w:r>
      <w:r w:rsidRPr="001C5767">
        <w:rPr>
          <w:rFonts w:ascii="Blair ITC" w:hAnsi="Blair ITC"/>
          <w:b/>
          <w:i/>
          <w:color w:val="000000"/>
          <w:sz w:val="28"/>
          <w:u w:val="single"/>
        </w:rPr>
        <w:t>REQUIRE</w:t>
      </w:r>
      <w:r w:rsidRPr="001C5767">
        <w:rPr>
          <w:rFonts w:ascii="Blair ITC" w:hAnsi="Blair ITC"/>
          <w:b/>
          <w:color w:val="000000"/>
          <w:sz w:val="28"/>
        </w:rPr>
        <w:t xml:space="preserve"> AN </w:t>
      </w:r>
      <w:r w:rsidRPr="001C5767">
        <w:rPr>
          <w:rFonts w:ascii="Blair ITC" w:hAnsi="Blair ITC"/>
          <w:b/>
          <w:color w:val="000000"/>
          <w:sz w:val="28"/>
          <w:u w:val="single"/>
        </w:rPr>
        <w:t>INCIDENT REPORT FORM</w:t>
      </w:r>
      <w:r w:rsidRPr="001C5767">
        <w:rPr>
          <w:rFonts w:ascii="Blair ITC" w:hAnsi="Blair ITC"/>
          <w:b/>
          <w:color w:val="000000"/>
          <w:sz w:val="28"/>
        </w:rPr>
        <w:t xml:space="preserve"> TO BE COMPLETED AND RETURNED TO THE MANGER’S OFFICE IMMEDIATELY AFTER THE INCIDENT IS DISCOVERED OR DEALT WITH</w:t>
      </w:r>
      <w:r w:rsidRPr="001C5767">
        <w:rPr>
          <w:rFonts w:ascii="Blair ITC" w:hAnsi="Blair ITC"/>
          <w:color w:val="000000"/>
          <w:sz w:val="28"/>
        </w:rPr>
        <w:t>.</w:t>
      </w:r>
    </w:p>
    <w:p w14:paraId="706AFA1B" w14:textId="77777777" w:rsidR="001E65AF" w:rsidRPr="00611F7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b/>
          <w:i/>
          <w:color w:val="000000"/>
          <w:sz w:val="28"/>
        </w:rPr>
      </w:pPr>
      <w:r w:rsidRPr="00611F77">
        <w:rPr>
          <w:rFonts w:ascii="Times" w:hAnsi="Times"/>
          <w:b/>
          <w:i/>
          <w:color w:val="000000"/>
          <w:sz w:val="28"/>
        </w:rPr>
        <w:br w:type="page"/>
      </w:r>
    </w:p>
    <w:p w14:paraId="5309D565" w14:textId="77777777" w:rsidR="001E65AF" w:rsidRPr="001C5767"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8"/>
          <w:szCs w:val="28"/>
        </w:rPr>
      </w:pPr>
      <w:r w:rsidRPr="001C5767">
        <w:rPr>
          <w:rFonts w:ascii="Blair ITC" w:hAnsi="Blair ITC"/>
          <w:b/>
          <w:color w:val="000000"/>
          <w:sz w:val="28"/>
          <w:szCs w:val="28"/>
        </w:rPr>
        <w:lastRenderedPageBreak/>
        <w:t>Emergency Action Plan</w:t>
      </w:r>
    </w:p>
    <w:p w14:paraId="3B4C59A3"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5C6969">
        <w:rPr>
          <w:rFonts w:ascii="Times" w:hAnsi="Times"/>
          <w:color w:val="000000"/>
          <w:sz w:val="22"/>
          <w:szCs w:val="22"/>
        </w:rPr>
        <w:t>1.  Guard recognizes situation, and performs the American Red Cross established seven basic steps to a rescue.  They Include:</w:t>
      </w:r>
    </w:p>
    <w:p w14:paraId="7B1782CD" w14:textId="77777777" w:rsidR="001E65AF" w:rsidRPr="005C6969" w:rsidRDefault="001E65AF" w:rsidP="001E65AF">
      <w:pPr>
        <w:pStyle w:val="Level1"/>
        <w:numPr>
          <w:ilvl w:val="2"/>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Activating the Emergency Action Plan (blow whistle)</w:t>
      </w:r>
    </w:p>
    <w:p w14:paraId="5001E257" w14:textId="77777777" w:rsidR="001E65AF" w:rsidRPr="005C6969" w:rsidRDefault="001E65AF" w:rsidP="001E65AF">
      <w:pPr>
        <w:pStyle w:val="Level1"/>
        <w:numPr>
          <w:ilvl w:val="2"/>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Entering the water</w:t>
      </w:r>
    </w:p>
    <w:p w14:paraId="735504C9" w14:textId="77777777" w:rsidR="001E65AF" w:rsidRPr="005C6969" w:rsidRDefault="001E65AF" w:rsidP="001E65AF">
      <w:pPr>
        <w:pStyle w:val="Level1"/>
        <w:numPr>
          <w:ilvl w:val="2"/>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Approaching the victim</w:t>
      </w:r>
    </w:p>
    <w:p w14:paraId="1FA5836A" w14:textId="77777777" w:rsidR="001E65AF" w:rsidRPr="005C6969" w:rsidRDefault="001E65AF" w:rsidP="001E65AF">
      <w:pPr>
        <w:pStyle w:val="Level1"/>
        <w:numPr>
          <w:ilvl w:val="2"/>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Performing an appropriate rescue</w:t>
      </w:r>
    </w:p>
    <w:p w14:paraId="2BAF3EAB" w14:textId="77777777" w:rsidR="001E65AF" w:rsidRPr="005C6969" w:rsidRDefault="001E65AF" w:rsidP="001E65AF">
      <w:pPr>
        <w:pStyle w:val="Level1"/>
        <w:numPr>
          <w:ilvl w:val="2"/>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Moving the victim to safety</w:t>
      </w:r>
    </w:p>
    <w:p w14:paraId="7D03F2B2" w14:textId="77777777" w:rsidR="001E65AF" w:rsidRPr="005C6969" w:rsidRDefault="001E65AF" w:rsidP="001E65AF">
      <w:pPr>
        <w:pStyle w:val="Level1"/>
        <w:numPr>
          <w:ilvl w:val="2"/>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Removing the victim from the water</w:t>
      </w:r>
    </w:p>
    <w:p w14:paraId="1B8288EF" w14:textId="77777777" w:rsidR="001E65AF" w:rsidRPr="005C6969" w:rsidRDefault="001E65AF" w:rsidP="001E65AF">
      <w:pPr>
        <w:pStyle w:val="Level1"/>
        <w:numPr>
          <w:ilvl w:val="2"/>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Providing emergency care as needed</w:t>
      </w:r>
    </w:p>
    <w:p w14:paraId="79CBEC72"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 Whenever performing a rescue, always take and use your rescue tube.</w:t>
      </w:r>
    </w:p>
    <w:p w14:paraId="1F3AD763"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p>
    <w:p w14:paraId="2F65C21D"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w:hAnsi="Times"/>
          <w:color w:val="000000"/>
          <w:sz w:val="22"/>
          <w:szCs w:val="22"/>
        </w:rPr>
      </w:pPr>
      <w:r>
        <w:rPr>
          <w:rFonts w:ascii="Times" w:hAnsi="Times"/>
          <w:color w:val="000000"/>
          <w:sz w:val="22"/>
          <w:szCs w:val="22"/>
        </w:rPr>
        <w:t>2.  The n</w:t>
      </w:r>
      <w:r w:rsidRPr="005C6969">
        <w:rPr>
          <w:rFonts w:ascii="Times" w:hAnsi="Times"/>
          <w:color w:val="000000"/>
          <w:sz w:val="22"/>
          <w:szCs w:val="22"/>
        </w:rPr>
        <w:t>earest guards determine whether their assistance is required (spinal).  If so, give assistance.  Assistance may include unhooking ropes, placing tube under rescuer, or notifying other staff to bring a backboard.</w:t>
      </w:r>
      <w:r>
        <w:rPr>
          <w:rFonts w:ascii="Times" w:hAnsi="Times"/>
          <w:color w:val="000000"/>
          <w:sz w:val="22"/>
          <w:szCs w:val="22"/>
        </w:rPr>
        <w:t xml:space="preserve">  If assistance is not needed, </w:t>
      </w:r>
      <w:r w:rsidRPr="005C6969">
        <w:rPr>
          <w:rFonts w:ascii="Times" w:hAnsi="Times"/>
          <w:color w:val="000000"/>
          <w:sz w:val="22"/>
          <w:szCs w:val="22"/>
        </w:rPr>
        <w:t>join other guards by standing on station with rescue tube held up over head.  All guards must acknowledge the incident and adjust zones appropriately.</w:t>
      </w:r>
    </w:p>
    <w:p w14:paraId="6DD4A182"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w:hAnsi="Times"/>
          <w:color w:val="000000"/>
          <w:sz w:val="22"/>
          <w:szCs w:val="22"/>
        </w:rPr>
      </w:pPr>
      <w:r w:rsidRPr="005C6969">
        <w:rPr>
          <w:rFonts w:ascii="Times" w:hAnsi="Times"/>
          <w:color w:val="000000"/>
          <w:sz w:val="22"/>
          <w:szCs w:val="22"/>
        </w:rPr>
        <w:tab/>
      </w:r>
      <w:r w:rsidRPr="005C6969">
        <w:rPr>
          <w:rFonts w:ascii="Times" w:hAnsi="Times"/>
          <w:color w:val="000000"/>
          <w:sz w:val="22"/>
          <w:szCs w:val="22"/>
        </w:rPr>
        <w:tab/>
      </w:r>
      <w:r w:rsidRPr="005C6969">
        <w:rPr>
          <w:rFonts w:ascii="Times" w:hAnsi="Times"/>
          <w:color w:val="000000"/>
          <w:sz w:val="22"/>
          <w:szCs w:val="22"/>
        </w:rPr>
        <w:tab/>
      </w:r>
    </w:p>
    <w:p w14:paraId="1144E34D"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w:hAnsi="Times"/>
          <w:color w:val="000000"/>
          <w:sz w:val="22"/>
          <w:szCs w:val="22"/>
        </w:rPr>
      </w:pPr>
      <w:r w:rsidRPr="005C6969">
        <w:rPr>
          <w:rFonts w:ascii="Times" w:hAnsi="Times"/>
          <w:color w:val="000000"/>
          <w:sz w:val="22"/>
          <w:szCs w:val="22"/>
        </w:rPr>
        <w:t>3.  If situation so requires, have guard on break notify EMS.  If EMS is not required, head guard or extra guard replaces guard who made rescue in rotation.</w:t>
      </w:r>
    </w:p>
    <w:p w14:paraId="1AD0CA2E"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p>
    <w:p w14:paraId="56E90BF2"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4.  Provide proper First Aid or CPR as needed.</w:t>
      </w:r>
    </w:p>
    <w:p w14:paraId="457C1676"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ab/>
        <w:t>A.  If EMS is required:</w:t>
      </w:r>
    </w:p>
    <w:p w14:paraId="447674A6" w14:textId="77777777" w:rsidR="001E65AF" w:rsidRPr="005C6969" w:rsidRDefault="001E65AF" w:rsidP="001E65AF">
      <w:pPr>
        <w:widowControl w:val="0"/>
        <w:numPr>
          <w:ilvl w:val="2"/>
          <w:numId w:val="13"/>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Continue providing proper First Aid/CPR</w:t>
      </w:r>
    </w:p>
    <w:p w14:paraId="0F65DE99" w14:textId="77777777" w:rsidR="001E65AF" w:rsidRPr="005C6969" w:rsidRDefault="001E65AF" w:rsidP="001E65AF">
      <w:pPr>
        <w:widowControl w:val="0"/>
        <w:numPr>
          <w:ilvl w:val="2"/>
          <w:numId w:val="13"/>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Clear pool if necessary</w:t>
      </w:r>
    </w:p>
    <w:p w14:paraId="52194256" w14:textId="77777777" w:rsidR="001E65AF" w:rsidRPr="005C6969" w:rsidRDefault="001E65AF" w:rsidP="001E65AF">
      <w:pPr>
        <w:widowControl w:val="0"/>
        <w:numPr>
          <w:ilvl w:val="2"/>
          <w:numId w:val="13"/>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Control crowd as needed</w:t>
      </w:r>
    </w:p>
    <w:p w14:paraId="2E12C445" w14:textId="77777777" w:rsidR="001E65AF" w:rsidRPr="005C6969" w:rsidRDefault="001E65AF" w:rsidP="001E65AF">
      <w:pPr>
        <w:widowControl w:val="0"/>
        <w:numPr>
          <w:ilvl w:val="2"/>
          <w:numId w:val="13"/>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Check and replace equipment</w:t>
      </w:r>
    </w:p>
    <w:p w14:paraId="21005B8B" w14:textId="77777777" w:rsidR="001E65AF" w:rsidRPr="005C6969" w:rsidRDefault="001E65AF" w:rsidP="001E65AF">
      <w:pPr>
        <w:widowControl w:val="0"/>
        <w:numPr>
          <w:ilvl w:val="2"/>
          <w:numId w:val="13"/>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Make corrective measures to prevent any further accidents</w:t>
      </w:r>
    </w:p>
    <w:p w14:paraId="25C49A1F" w14:textId="77777777" w:rsidR="001E65AF" w:rsidRPr="005C6969" w:rsidRDefault="001E65AF" w:rsidP="001E65AF">
      <w:pPr>
        <w:widowControl w:val="0"/>
        <w:numPr>
          <w:ilvl w:val="2"/>
          <w:numId w:val="13"/>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r w:rsidRPr="005C6969">
        <w:rPr>
          <w:rFonts w:ascii="Times" w:hAnsi="Times"/>
          <w:color w:val="000000"/>
          <w:sz w:val="22"/>
          <w:szCs w:val="22"/>
        </w:rPr>
        <w:t>Return to duty if appropriate</w:t>
      </w:r>
    </w:p>
    <w:p w14:paraId="02595AB4"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w:hAnsi="Times"/>
          <w:color w:val="000000"/>
          <w:sz w:val="22"/>
          <w:szCs w:val="22"/>
        </w:rPr>
      </w:pPr>
      <w:r w:rsidRPr="005C6969">
        <w:rPr>
          <w:rFonts w:ascii="Times" w:hAnsi="Times"/>
          <w:color w:val="000000"/>
          <w:sz w:val="22"/>
          <w:szCs w:val="22"/>
        </w:rPr>
        <w:tab/>
      </w:r>
      <w:r w:rsidRPr="005C6969">
        <w:rPr>
          <w:rFonts w:ascii="Times" w:hAnsi="Times"/>
          <w:color w:val="000000"/>
          <w:sz w:val="22"/>
          <w:szCs w:val="22"/>
        </w:rPr>
        <w:tab/>
      </w:r>
    </w:p>
    <w:p w14:paraId="38F94AC9"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w:hAnsi="Times"/>
          <w:color w:val="000000"/>
          <w:sz w:val="22"/>
          <w:szCs w:val="22"/>
        </w:rPr>
      </w:pPr>
      <w:r w:rsidRPr="005C6969">
        <w:rPr>
          <w:rFonts w:ascii="Times" w:hAnsi="Times"/>
          <w:color w:val="000000"/>
          <w:sz w:val="22"/>
          <w:szCs w:val="22"/>
        </w:rPr>
        <w:t>5.  Complete paperwork as required.  Do not introduce any facts of the emergency to members of the public unless so instructed by the Recreation</w:t>
      </w:r>
      <w:r>
        <w:rPr>
          <w:rFonts w:ascii="Times" w:hAnsi="Times"/>
          <w:color w:val="000000"/>
          <w:sz w:val="22"/>
          <w:szCs w:val="22"/>
        </w:rPr>
        <w:t>/P.R. Director, City Administrator</w:t>
      </w:r>
      <w:r w:rsidRPr="005C6969">
        <w:rPr>
          <w:rFonts w:ascii="Times" w:hAnsi="Times"/>
          <w:color w:val="000000"/>
          <w:sz w:val="22"/>
          <w:szCs w:val="22"/>
        </w:rPr>
        <w:t>, or City Attorney.</w:t>
      </w:r>
    </w:p>
    <w:p w14:paraId="4EB6DEFB"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
          <w:i/>
          <w:color w:val="000000"/>
          <w:sz w:val="22"/>
          <w:szCs w:val="22"/>
        </w:rPr>
      </w:pPr>
    </w:p>
    <w:p w14:paraId="58952B7C"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Times" w:hAnsi="Times"/>
          <w:b/>
          <w:i/>
          <w:color w:val="000000"/>
          <w:sz w:val="22"/>
          <w:szCs w:val="22"/>
        </w:rPr>
      </w:pPr>
      <w:r w:rsidRPr="005C6969">
        <w:rPr>
          <w:rFonts w:ascii="Times" w:hAnsi="Times"/>
          <w:b/>
          <w:i/>
          <w:color w:val="000000"/>
          <w:sz w:val="22"/>
          <w:szCs w:val="22"/>
        </w:rPr>
        <w:t xml:space="preserve">The address of </w:t>
      </w:r>
      <w:r>
        <w:rPr>
          <w:rFonts w:ascii="Times" w:hAnsi="Times"/>
          <w:b/>
          <w:i/>
          <w:color w:val="000000"/>
          <w:sz w:val="22"/>
          <w:szCs w:val="22"/>
        </w:rPr>
        <w:t>Splash Zone is:</w:t>
      </w:r>
      <w:r w:rsidRPr="005C6969">
        <w:rPr>
          <w:rFonts w:ascii="Times" w:hAnsi="Times"/>
          <w:b/>
          <w:i/>
          <w:color w:val="000000"/>
          <w:sz w:val="22"/>
          <w:szCs w:val="22"/>
        </w:rPr>
        <w:tab/>
      </w:r>
      <w:r>
        <w:rPr>
          <w:rFonts w:ascii="Times" w:hAnsi="Times"/>
          <w:b/>
          <w:i/>
          <w:color w:val="000000"/>
          <w:sz w:val="22"/>
          <w:szCs w:val="22"/>
          <w:u w:val="single"/>
        </w:rPr>
        <w:t>780 A Street SE, Ephrata.</w:t>
      </w:r>
    </w:p>
    <w:p w14:paraId="6DB207E4" w14:textId="77777777" w:rsidR="001E65AF"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Times" w:hAnsi="Times"/>
          <w:b/>
          <w:color w:val="000000"/>
          <w:sz w:val="36"/>
        </w:rPr>
      </w:pPr>
    </w:p>
    <w:p w14:paraId="61E5997B" w14:textId="77777777" w:rsidR="001E65AF"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Blair ITC" w:hAnsi="Blair ITC"/>
          <w:b/>
          <w:color w:val="000000"/>
          <w:sz w:val="22"/>
          <w:szCs w:val="22"/>
        </w:rPr>
      </w:pPr>
    </w:p>
    <w:p w14:paraId="403DF400" w14:textId="77777777" w:rsidR="001E65AF" w:rsidRPr="00827C3A"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w:hAnsi="Times" w:cs="Times"/>
          <w:color w:val="000000"/>
          <w:sz w:val="22"/>
          <w:szCs w:val="22"/>
        </w:rPr>
      </w:pPr>
      <w:r>
        <w:rPr>
          <w:rFonts w:ascii="Blair ITC" w:hAnsi="Blair ITC"/>
          <w:b/>
          <w:color w:val="000000"/>
          <w:sz w:val="22"/>
          <w:szCs w:val="22"/>
        </w:rPr>
        <w:t>Lost Child/Parents</w:t>
      </w:r>
    </w:p>
    <w:p w14:paraId="23C6888E" w14:textId="77777777" w:rsidR="001E65AF"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w:hAnsi="Times" w:cs="Times"/>
          <w:color w:val="000000"/>
          <w:sz w:val="22"/>
          <w:szCs w:val="22"/>
        </w:rPr>
      </w:pPr>
      <w:r w:rsidRPr="00827C3A">
        <w:rPr>
          <w:rFonts w:ascii="Times" w:hAnsi="Times" w:cs="Times"/>
          <w:color w:val="000000"/>
          <w:sz w:val="22"/>
          <w:szCs w:val="22"/>
        </w:rPr>
        <w:tab/>
        <w:t>In the c</w:t>
      </w:r>
      <w:r>
        <w:rPr>
          <w:rFonts w:ascii="Times" w:hAnsi="Times" w:cs="Times"/>
          <w:color w:val="000000"/>
          <w:sz w:val="22"/>
          <w:szCs w:val="22"/>
        </w:rPr>
        <w:t>ase of a found child who has lost their parent/guardian:</w:t>
      </w:r>
    </w:p>
    <w:p w14:paraId="12718049" w14:textId="77777777" w:rsidR="001E65AF" w:rsidRDefault="001E65AF" w:rsidP="001E65AF">
      <w:pPr>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 xml:space="preserve">Try to get information from the child (name, name of parents, etc.). </w:t>
      </w:r>
    </w:p>
    <w:p w14:paraId="27533C0D" w14:textId="77777777" w:rsidR="001E65AF" w:rsidRDefault="001E65AF" w:rsidP="001E65AF">
      <w:pPr>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Ask the child who they came with and where they put their towels when they came in.</w:t>
      </w:r>
    </w:p>
    <w:p w14:paraId="3F3375CC" w14:textId="77777777" w:rsidR="001E65AF" w:rsidRDefault="001E65AF" w:rsidP="001E65AF">
      <w:pPr>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Comfort the child throughout the process.</w:t>
      </w:r>
    </w:p>
    <w:p w14:paraId="343AD9FE" w14:textId="77777777" w:rsidR="001E65AF" w:rsidRDefault="001E65AF" w:rsidP="001E65AF">
      <w:pPr>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Go to the area the child indicated and look for a parent.</w:t>
      </w:r>
    </w:p>
    <w:p w14:paraId="50C9B8AB" w14:textId="77777777" w:rsidR="001E65AF" w:rsidRDefault="001E65AF" w:rsidP="001E65AF">
      <w:pPr>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If no parent is found, bring the child to the office, show the child as you walk and have the child look for a parent/guardian as they walk.</w:t>
      </w:r>
    </w:p>
    <w:p w14:paraId="65BE5854" w14:textId="77777777" w:rsidR="001E65AF" w:rsidRDefault="001E65AF" w:rsidP="001E65AF">
      <w:pPr>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 xml:space="preserve">If you reach the office and still haven’t found a parent, allow the child to sit with a manager and wait for the parent no longer than five minutes.  </w:t>
      </w:r>
    </w:p>
    <w:p w14:paraId="524F710C" w14:textId="77777777" w:rsidR="001E65AF" w:rsidRDefault="001E65AF" w:rsidP="001E65AF">
      <w:pPr>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Make an announcement over the PA system that you have a lost child, and if the parent can describe the child to you, they can claim them.  Send staff into the locker room and ask for the parent.</w:t>
      </w:r>
    </w:p>
    <w:p w14:paraId="4CB0ADBA" w14:textId="77777777" w:rsidR="001E65AF" w:rsidRDefault="001E65AF" w:rsidP="001E65AF">
      <w:pPr>
        <w:widowControl w:val="0"/>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lastRenderedPageBreak/>
        <w:t>If a parent still does not claim the child, contact the Police Department. Wait with the child until Police arrive.</w:t>
      </w:r>
    </w:p>
    <w:p w14:paraId="3105A6A4" w14:textId="77777777" w:rsidR="001E65AF"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w:hAnsi="Times" w:cs="Times"/>
          <w:color w:val="000000"/>
          <w:sz w:val="22"/>
          <w:szCs w:val="22"/>
        </w:rPr>
      </w:pPr>
    </w:p>
    <w:p w14:paraId="40D6B4E6" w14:textId="77777777" w:rsidR="001E65AF"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w:hAnsi="Times" w:cs="Times"/>
          <w:color w:val="000000"/>
          <w:sz w:val="22"/>
          <w:szCs w:val="22"/>
        </w:rPr>
      </w:pPr>
      <w:r>
        <w:rPr>
          <w:rFonts w:ascii="Times" w:hAnsi="Times" w:cs="Times"/>
          <w:color w:val="000000"/>
          <w:sz w:val="22"/>
          <w:szCs w:val="22"/>
        </w:rPr>
        <w:t>If a parent reports a missing child:</w:t>
      </w:r>
    </w:p>
    <w:p w14:paraId="07E6B4CC" w14:textId="77777777" w:rsidR="001E65AF" w:rsidRDefault="001E65AF" w:rsidP="001E65AF">
      <w:pPr>
        <w:widowControl w:val="0"/>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Get a description of the child</w:t>
      </w:r>
    </w:p>
    <w:p w14:paraId="38B2B666" w14:textId="77777777" w:rsidR="001E65AF" w:rsidRDefault="001E65AF" w:rsidP="001E65AF">
      <w:pPr>
        <w:widowControl w:val="0"/>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Share that description and last known location with the front desk staff to ensure the child doesn’t leave (kidnapped).</w:t>
      </w:r>
    </w:p>
    <w:p w14:paraId="3B0C3B0D" w14:textId="77777777" w:rsidR="001E65AF" w:rsidRDefault="001E65AF" w:rsidP="001E65AF">
      <w:pPr>
        <w:widowControl w:val="0"/>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Share the description of the child on the radios, so the staff can look while scanning.</w:t>
      </w:r>
    </w:p>
    <w:p w14:paraId="5F422CF3" w14:textId="77777777" w:rsidR="001E65AF" w:rsidRDefault="001E65AF" w:rsidP="001E65AF">
      <w:pPr>
        <w:widowControl w:val="0"/>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Walk around the pool with the parent to try and identify the child, informing other staff to keep an eye out for the child.  Send staff through the locker rooms to search for the child.  Keep in mind certain age groups will be drawn to play in certain areas, so look there first.</w:t>
      </w:r>
    </w:p>
    <w:p w14:paraId="08C34E35" w14:textId="77777777" w:rsidR="001E65AF" w:rsidRDefault="001E65AF" w:rsidP="001E65AF">
      <w:pPr>
        <w:widowControl w:val="0"/>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Staff will initiate a pool break, which will clear the pool and allow you to review rules and page the child.</w:t>
      </w:r>
    </w:p>
    <w:p w14:paraId="479BF842" w14:textId="77777777" w:rsidR="001E65AF" w:rsidRDefault="001E65AF" w:rsidP="001E65AF">
      <w:pPr>
        <w:widowControl w:val="0"/>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outlineLvl w:val="0"/>
        <w:rPr>
          <w:rFonts w:ascii="Times" w:hAnsi="Times" w:cs="Times"/>
          <w:color w:val="000000"/>
          <w:sz w:val="22"/>
          <w:szCs w:val="22"/>
        </w:rPr>
      </w:pPr>
      <w:r>
        <w:rPr>
          <w:rFonts w:ascii="Times" w:hAnsi="Times" w:cs="Times"/>
          <w:color w:val="000000"/>
          <w:sz w:val="22"/>
          <w:szCs w:val="22"/>
        </w:rPr>
        <w:t>If the child does not respond, contact the Police Department at the parental unit’s request.</w:t>
      </w:r>
    </w:p>
    <w:p w14:paraId="458FCDE0" w14:textId="77777777" w:rsidR="001E65AF" w:rsidRDefault="001E65AF" w:rsidP="001E65A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w:hAnsi="Times" w:cs="Times"/>
          <w:color w:val="000000"/>
          <w:sz w:val="22"/>
          <w:szCs w:val="22"/>
        </w:rPr>
      </w:pPr>
    </w:p>
    <w:p w14:paraId="38D9D24F" w14:textId="77777777" w:rsidR="001E65AF"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Blair ITC" w:hAnsi="Blair ITC"/>
          <w:b/>
          <w:color w:val="000000"/>
          <w:sz w:val="28"/>
        </w:rPr>
        <w:sectPr w:rsidR="001E65AF">
          <w:footnotePr>
            <w:numFmt w:val="lowerLetter"/>
          </w:footnotePr>
          <w:endnotePr>
            <w:numFmt w:val="lowerLetter"/>
          </w:endnotePr>
          <w:type w:val="continuous"/>
          <w:pgSz w:w="12240" w:h="15840"/>
          <w:pgMar w:top="1440" w:right="1440" w:bottom="1741" w:left="1440" w:header="1440" w:footer="990" w:gutter="0"/>
          <w:cols w:space="720"/>
        </w:sectPr>
      </w:pPr>
    </w:p>
    <w:p w14:paraId="1765E290"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Blair ITC" w:hAnsi="Blair ITC"/>
          <w:color w:val="000000"/>
          <w:sz w:val="28"/>
        </w:rPr>
      </w:pPr>
      <w:r w:rsidRPr="005C6969">
        <w:rPr>
          <w:rFonts w:ascii="Blair ITC" w:hAnsi="Blair ITC"/>
          <w:b/>
          <w:color w:val="000000"/>
          <w:sz w:val="28"/>
        </w:rPr>
        <w:t>Emergency Procedures</w:t>
      </w:r>
    </w:p>
    <w:p w14:paraId="3AB17B31" w14:textId="77777777" w:rsidR="001E65AF"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Blair ITC" w:hAnsi="Blair ITC"/>
          <w:b/>
          <w:color w:val="000000"/>
          <w:sz w:val="28"/>
        </w:rPr>
        <w:sectPr w:rsidR="001E65AF" w:rsidSect="00624E2C">
          <w:footnotePr>
            <w:numFmt w:val="lowerLetter"/>
          </w:footnotePr>
          <w:endnotePr>
            <w:numFmt w:val="lowerLetter"/>
          </w:endnotePr>
          <w:type w:val="continuous"/>
          <w:pgSz w:w="12240" w:h="15840"/>
          <w:pgMar w:top="1440" w:right="1440" w:bottom="1741" w:left="1440" w:header="1440" w:footer="990" w:gutter="0"/>
          <w:cols w:space="720"/>
        </w:sectPr>
      </w:pPr>
    </w:p>
    <w:p w14:paraId="45CFC837" w14:textId="77777777" w:rsidR="001E65AF"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sectPr w:rsidR="001E65AF" w:rsidSect="00624E2C">
          <w:footnotePr>
            <w:numFmt w:val="lowerLetter"/>
          </w:footnotePr>
          <w:endnotePr>
            <w:numFmt w:val="lowerLetter"/>
          </w:endnotePr>
          <w:type w:val="continuous"/>
          <w:pgSz w:w="12240" w:h="15840"/>
          <w:pgMar w:top="1440" w:right="1440" w:bottom="1741" w:left="1440" w:header="1440" w:footer="990" w:gutter="0"/>
          <w:cols w:space="720"/>
        </w:sectPr>
      </w:pPr>
      <w:r w:rsidRPr="00611F77">
        <w:rPr>
          <w:rFonts w:ascii="Times" w:hAnsi="Times"/>
          <w:color w:val="000000"/>
          <w:sz w:val="28"/>
        </w:rPr>
        <w:tab/>
      </w:r>
      <w:r w:rsidRPr="005C6969">
        <w:rPr>
          <w:rFonts w:ascii="Times" w:hAnsi="Times"/>
          <w:color w:val="000000"/>
          <w:sz w:val="22"/>
          <w:szCs w:val="22"/>
        </w:rPr>
        <w:t xml:space="preserve">Always follow any medical precautions as detailed in an American Red Cross First Aid and/or CPR for the Professional Rescuer Course.  Never attempt to remedy situations beyond your specific level of training.  When in doubt contact the </w:t>
      </w:r>
      <w:r>
        <w:rPr>
          <w:rFonts w:ascii="Times" w:hAnsi="Times"/>
          <w:color w:val="000000"/>
          <w:sz w:val="22"/>
          <w:szCs w:val="22"/>
        </w:rPr>
        <w:t>Management</w:t>
      </w:r>
      <w:r w:rsidRPr="005C6969">
        <w:rPr>
          <w:rFonts w:ascii="Times" w:hAnsi="Times"/>
          <w:color w:val="000000"/>
          <w:sz w:val="22"/>
          <w:szCs w:val="22"/>
        </w:rPr>
        <w:t>, or an EMS professional, for any medical situations of which you do not feel qualified or capable to handle.  Always error on the side of safety. Any incident which requires first aid of any kind requires an incident report form be completed and turned in before you leave for the day.</w:t>
      </w:r>
    </w:p>
    <w:p w14:paraId="4F40AF69" w14:textId="77777777" w:rsidR="001E65AF" w:rsidRPr="005C6969"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 w:val="22"/>
          <w:szCs w:val="22"/>
        </w:rPr>
      </w:pPr>
    </w:p>
    <w:p w14:paraId="7F962948" w14:textId="77777777" w:rsidR="001E65AF" w:rsidRPr="004068B6" w:rsidRDefault="001E65AF" w:rsidP="001E65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Blair ITC" w:hAnsi="Blair ITC"/>
          <w:color w:val="000000"/>
          <w:sz w:val="22"/>
          <w:szCs w:val="22"/>
        </w:rPr>
      </w:pPr>
      <w:r w:rsidRPr="004068B6">
        <w:rPr>
          <w:rFonts w:ascii="Blair ITC" w:hAnsi="Blair ITC"/>
          <w:b/>
          <w:color w:val="000000"/>
          <w:sz w:val="22"/>
          <w:szCs w:val="22"/>
        </w:rPr>
        <w:t>Medical:</w:t>
      </w:r>
    </w:p>
    <w:p w14:paraId="3EBA9CB4" w14:textId="77777777" w:rsidR="001E65AF" w:rsidRPr="005C6969"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1.</w:t>
      </w:r>
      <w:r w:rsidRPr="005C6969">
        <w:rPr>
          <w:rFonts w:ascii="Times" w:hAnsi="Times"/>
          <w:color w:val="000000"/>
          <w:sz w:val="22"/>
          <w:szCs w:val="22"/>
        </w:rPr>
        <w:tab/>
        <w:t>Any emergency medical situations that need EMS as described in an American Red Cross class, or beyond the scope of treatment learned in American Red Cross First Aid/CPR Training, should be brought to the attention of Emergency Medical Services, or 911.</w:t>
      </w:r>
    </w:p>
    <w:p w14:paraId="181A6E73" w14:textId="77777777" w:rsidR="001E65AF" w:rsidRPr="005C6969"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2.</w:t>
      </w:r>
      <w:r w:rsidRPr="005C6969">
        <w:rPr>
          <w:rFonts w:ascii="Times" w:hAnsi="Times"/>
          <w:color w:val="000000"/>
          <w:sz w:val="22"/>
          <w:szCs w:val="22"/>
        </w:rPr>
        <w:tab/>
        <w:t>If American Red Cross First Aid/CPR Training can remedy the situation, apply the appropriate treatment, and then notify EMS if necessary.</w:t>
      </w:r>
    </w:p>
    <w:p w14:paraId="490BE913" w14:textId="77777777" w:rsidR="001E65AF" w:rsidRPr="005C6969"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3.</w:t>
      </w:r>
      <w:r w:rsidRPr="005C6969">
        <w:rPr>
          <w:rFonts w:ascii="Times" w:hAnsi="Times"/>
          <w:color w:val="000000"/>
          <w:sz w:val="22"/>
          <w:szCs w:val="22"/>
        </w:rPr>
        <w:tab/>
        <w:t>If EMS is notified for any medical si</w:t>
      </w:r>
      <w:r>
        <w:rPr>
          <w:rFonts w:ascii="Times" w:hAnsi="Times"/>
          <w:color w:val="000000"/>
          <w:sz w:val="22"/>
          <w:szCs w:val="22"/>
        </w:rPr>
        <w:t>tuation, contact the Recreation/P.R. Director or City Administrator</w:t>
      </w:r>
      <w:r w:rsidRPr="005C6969">
        <w:rPr>
          <w:rFonts w:ascii="Times" w:hAnsi="Times"/>
          <w:color w:val="000000"/>
          <w:sz w:val="22"/>
          <w:szCs w:val="22"/>
        </w:rPr>
        <w:t xml:space="preserve"> as needed. </w:t>
      </w:r>
    </w:p>
    <w:p w14:paraId="68F959B0" w14:textId="77777777" w:rsidR="001E65AF"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4.</w:t>
      </w:r>
      <w:r w:rsidRPr="005C6969">
        <w:rPr>
          <w:rFonts w:ascii="Times" w:hAnsi="Times"/>
          <w:color w:val="000000"/>
          <w:sz w:val="22"/>
          <w:szCs w:val="22"/>
        </w:rPr>
        <w:tab/>
        <w:t>The staff member should not transport any subject at any time under any circumstances.  If a parent/guardian, Manager and/or Recreation</w:t>
      </w:r>
      <w:r>
        <w:rPr>
          <w:rFonts w:ascii="Times" w:hAnsi="Times"/>
          <w:color w:val="000000"/>
          <w:sz w:val="22"/>
          <w:szCs w:val="22"/>
        </w:rPr>
        <w:t>/ P.R.</w:t>
      </w:r>
      <w:r w:rsidRPr="005C6969">
        <w:rPr>
          <w:rFonts w:ascii="Times" w:hAnsi="Times"/>
          <w:color w:val="000000"/>
          <w:sz w:val="22"/>
          <w:szCs w:val="22"/>
        </w:rPr>
        <w:t xml:space="preserve"> Director cannot be reached, contact the police department and explain the situation to them.  They will transport </w:t>
      </w:r>
    </w:p>
    <w:p w14:paraId="40F2A255" w14:textId="77777777" w:rsidR="001E65AF" w:rsidRPr="005C6969" w:rsidRDefault="001E65AF" w:rsidP="001E65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Pr>
          <w:rFonts w:ascii="Times" w:hAnsi="Times"/>
          <w:color w:val="000000"/>
          <w:sz w:val="22"/>
          <w:szCs w:val="22"/>
        </w:rPr>
        <w:tab/>
      </w:r>
      <w:r w:rsidRPr="005C6969">
        <w:rPr>
          <w:rFonts w:ascii="Times" w:hAnsi="Times"/>
          <w:color w:val="000000"/>
          <w:sz w:val="22"/>
          <w:szCs w:val="22"/>
        </w:rPr>
        <w:t>the subject or contact the proper authorities to transport the subject.</w:t>
      </w:r>
    </w:p>
    <w:p w14:paraId="374A7836"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22"/>
          <w:szCs w:val="22"/>
        </w:rPr>
      </w:pPr>
    </w:p>
    <w:p w14:paraId="3EF28795"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79484268" w14:textId="77777777" w:rsidR="001E65AF" w:rsidRPr="004068B6"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szCs w:val="22"/>
        </w:rPr>
      </w:pPr>
      <w:r w:rsidRPr="004068B6">
        <w:rPr>
          <w:rFonts w:ascii="Blair ITC" w:hAnsi="Blair ITC"/>
          <w:b/>
          <w:color w:val="000000"/>
          <w:sz w:val="22"/>
          <w:szCs w:val="22"/>
        </w:rPr>
        <w:t>Fire:</w:t>
      </w:r>
    </w:p>
    <w:p w14:paraId="64288378" w14:textId="77777777" w:rsidR="001E65AF" w:rsidRPr="005C6969" w:rsidRDefault="001E65AF" w:rsidP="001E65AF">
      <w:pPr>
        <w:widowControl w:val="0"/>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ab/>
        <w:t xml:space="preserve">Immediate evacuation of the Aquatic Center </w:t>
      </w:r>
      <w:r w:rsidRPr="005C6969">
        <w:rPr>
          <w:rFonts w:ascii="Times" w:hAnsi="Times"/>
          <w:color w:val="000000"/>
          <w:sz w:val="22"/>
          <w:szCs w:val="22"/>
        </w:rPr>
        <w:t>is required.  Direct all patrons to the gate farthest from the fire.</w:t>
      </w:r>
    </w:p>
    <w:p w14:paraId="01487DD2" w14:textId="01C39EC7" w:rsidR="001E65AF" w:rsidRPr="005C6969" w:rsidRDefault="001E65AF" w:rsidP="001E65AF">
      <w:pPr>
        <w:widowControl w:val="0"/>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ab/>
        <w:t xml:space="preserve">Check the building </w:t>
      </w:r>
      <w:r w:rsidR="00D43AEC" w:rsidRPr="005C6969">
        <w:rPr>
          <w:rFonts w:ascii="Times" w:hAnsi="Times"/>
          <w:color w:val="000000"/>
          <w:sz w:val="22"/>
          <w:szCs w:val="22"/>
        </w:rPr>
        <w:t>if possible</w:t>
      </w:r>
      <w:r w:rsidRPr="005C6969">
        <w:rPr>
          <w:rFonts w:ascii="Times" w:hAnsi="Times"/>
          <w:color w:val="000000"/>
          <w:sz w:val="22"/>
          <w:szCs w:val="22"/>
        </w:rPr>
        <w:t xml:space="preserve"> while yelling, “Fire, everyone outside!”  If possible, check all storage areas, locker areas, offices, concessions building and the maintenance room.</w:t>
      </w:r>
    </w:p>
    <w:p w14:paraId="550F91FE" w14:textId="77777777" w:rsidR="001E65AF" w:rsidRPr="005C6969" w:rsidRDefault="001E65AF" w:rsidP="001E65AF">
      <w:pPr>
        <w:widowControl w:val="0"/>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ab/>
        <w:t>Have a staff member call 911.  This pe</w:t>
      </w:r>
      <w:r>
        <w:rPr>
          <w:rFonts w:ascii="Times" w:hAnsi="Times"/>
          <w:color w:val="000000"/>
          <w:sz w:val="22"/>
          <w:szCs w:val="22"/>
        </w:rPr>
        <w:t>rson may have to use the payphone or a nearby home</w:t>
      </w:r>
      <w:r w:rsidRPr="005C6969">
        <w:rPr>
          <w:rFonts w:ascii="Times" w:hAnsi="Times"/>
          <w:color w:val="000000"/>
          <w:sz w:val="22"/>
          <w:szCs w:val="22"/>
        </w:rPr>
        <w:t>.  They s</w:t>
      </w:r>
      <w:r>
        <w:rPr>
          <w:rFonts w:ascii="Times" w:hAnsi="Times"/>
          <w:color w:val="000000"/>
          <w:sz w:val="22"/>
          <w:szCs w:val="22"/>
        </w:rPr>
        <w:t>hould also call the Recreation/P.R. Director and/or City Administrator.</w:t>
      </w:r>
    </w:p>
    <w:p w14:paraId="516099A9" w14:textId="77777777" w:rsidR="001E65AF" w:rsidRPr="005C6969" w:rsidRDefault="001E65AF" w:rsidP="001E65AF">
      <w:pPr>
        <w:widowControl w:val="0"/>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ab/>
        <w:t>It is vitally important that all patrons, especially youth, be accounted for and, “contained,” in the same area after the incident until released by the appropriate personnel, be it Police, Fire, Medical or Parks and Recreation staff.</w:t>
      </w:r>
    </w:p>
    <w:p w14:paraId="01F3CC47"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p>
    <w:p w14:paraId="00F07825"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243DC756"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7114F8F0"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4C9EFFEB" w14:textId="77777777" w:rsidR="001E65AF" w:rsidRPr="004068B6"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szCs w:val="22"/>
        </w:rPr>
      </w:pPr>
      <w:r w:rsidRPr="004068B6">
        <w:rPr>
          <w:rFonts w:ascii="Blair ITC" w:hAnsi="Blair ITC"/>
          <w:b/>
          <w:color w:val="000000"/>
          <w:sz w:val="22"/>
          <w:szCs w:val="22"/>
        </w:rPr>
        <w:t>Chemical Leak:</w:t>
      </w:r>
    </w:p>
    <w:p w14:paraId="0ACCABD2" w14:textId="77777777" w:rsidR="001E65AF" w:rsidRPr="005C6969" w:rsidRDefault="001E65AF" w:rsidP="001E65AF">
      <w:pPr>
        <w:widowControl w:val="0"/>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ab/>
        <w:t>If it is discovered that chlorine is leaking con</w:t>
      </w:r>
      <w:r>
        <w:rPr>
          <w:rFonts w:ascii="Times" w:hAnsi="Times"/>
          <w:color w:val="000000"/>
          <w:sz w:val="22"/>
          <w:szCs w:val="22"/>
        </w:rPr>
        <w:t>tact the Recreation/P.R. Director</w:t>
      </w:r>
      <w:r w:rsidRPr="005C6969">
        <w:rPr>
          <w:rFonts w:ascii="Times" w:hAnsi="Times"/>
          <w:color w:val="000000"/>
          <w:sz w:val="22"/>
          <w:szCs w:val="22"/>
        </w:rPr>
        <w:t xml:space="preserve"> and appropria</w:t>
      </w:r>
      <w:r>
        <w:rPr>
          <w:rFonts w:ascii="Times" w:hAnsi="Times"/>
          <w:color w:val="000000"/>
          <w:sz w:val="22"/>
          <w:szCs w:val="22"/>
        </w:rPr>
        <w:t>te Parks Maintenance personnel.</w:t>
      </w:r>
    </w:p>
    <w:p w14:paraId="68E85BC5" w14:textId="77777777" w:rsidR="001E65AF" w:rsidRPr="005C6969" w:rsidRDefault="001E65AF" w:rsidP="001E65AF">
      <w:pPr>
        <w:widowControl w:val="0"/>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hAnsi="Times"/>
          <w:color w:val="000000"/>
          <w:sz w:val="22"/>
          <w:szCs w:val="22"/>
        </w:rPr>
      </w:pPr>
      <w:r w:rsidRPr="005C6969">
        <w:rPr>
          <w:rFonts w:ascii="Times" w:hAnsi="Times"/>
          <w:color w:val="000000"/>
          <w:sz w:val="22"/>
          <w:szCs w:val="22"/>
        </w:rPr>
        <w:tab/>
        <w:t xml:space="preserve">Keep people and property away from any spill.  A strong odor may cause headaches </w:t>
      </w:r>
      <w:r w:rsidRPr="005C6969">
        <w:rPr>
          <w:rFonts w:ascii="Times" w:hAnsi="Times"/>
          <w:color w:val="000000"/>
          <w:sz w:val="22"/>
          <w:szCs w:val="22"/>
        </w:rPr>
        <w:lastRenderedPageBreak/>
        <w:t>and nausea.  Liquid chlorine is generally considered very safe.</w:t>
      </w:r>
    </w:p>
    <w:p w14:paraId="35159585"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b/>
          <w:color w:val="000000"/>
          <w:sz w:val="22"/>
          <w:szCs w:val="22"/>
          <w:u w:val="single"/>
        </w:rPr>
      </w:pPr>
    </w:p>
    <w:p w14:paraId="1815D9F3" w14:textId="77777777" w:rsidR="001E65AF" w:rsidRPr="004068B6"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szCs w:val="22"/>
        </w:rPr>
      </w:pPr>
      <w:r w:rsidRPr="004068B6">
        <w:rPr>
          <w:rFonts w:ascii="Blair ITC" w:hAnsi="Blair ITC"/>
          <w:b/>
          <w:color w:val="000000"/>
          <w:sz w:val="22"/>
          <w:szCs w:val="22"/>
        </w:rPr>
        <w:t>Exposure Control Procedure</w:t>
      </w:r>
    </w:p>
    <w:p w14:paraId="1956EF75"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Always use barriers to prevent direct contact or exposure to the fluid.  (Gloves, goggles, etc.)</w:t>
      </w:r>
    </w:p>
    <w:p w14:paraId="372D2D7A"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 xml:space="preserve">Clear path from excretion/contaminated material to nearest drain.  </w:t>
      </w:r>
    </w:p>
    <w:p w14:paraId="5B367038"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Apply a generous amount of disinfectant.</w:t>
      </w:r>
    </w:p>
    <w:p w14:paraId="527BF872"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Scrub with brush and wipe up with paper towels.</w:t>
      </w:r>
    </w:p>
    <w:p w14:paraId="78F72106"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5C6969">
        <w:rPr>
          <w:rFonts w:ascii="Times" w:hAnsi="Times"/>
          <w:color w:val="000000"/>
          <w:sz w:val="22"/>
          <w:szCs w:val="22"/>
        </w:rPr>
        <w:t>Re-apply disinfectant.</w:t>
      </w:r>
    </w:p>
    <w:p w14:paraId="3BBAEDCC"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Rinse with a very generous amount of water, again ensuring that path of runoff to drain is clear.</w:t>
      </w:r>
    </w:p>
    <w:p w14:paraId="0D418673"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Throw away used paper towels.</w:t>
      </w:r>
    </w:p>
    <w:p w14:paraId="25CFAD5D"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Discard gloves.  Ensure careful removal of gloves to minimize possible secondary exposure.</w:t>
      </w:r>
    </w:p>
    <w:p w14:paraId="2B3A9C7B"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Return equipment to proper area.</w:t>
      </w:r>
    </w:p>
    <w:p w14:paraId="0291F068"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b/>
          <w:color w:val="000000"/>
          <w:sz w:val="22"/>
          <w:szCs w:val="22"/>
        </w:rPr>
      </w:pPr>
      <w:r w:rsidRPr="005C6969">
        <w:rPr>
          <w:rFonts w:ascii="Times" w:hAnsi="Times"/>
          <w:b/>
          <w:color w:val="000000"/>
          <w:sz w:val="22"/>
          <w:szCs w:val="22"/>
        </w:rPr>
        <w:t xml:space="preserve">IF AT ANY TIME, YOU BELIEVE YOU MAY HAVE BEEN EXPOSED TO BLOOD OR OTHER BODILY FLUID IN A MANNER WHICH MAY PLACE YOU AT RISK OF INFECTION, </w:t>
      </w:r>
      <w:r w:rsidRPr="005C6969">
        <w:rPr>
          <w:rFonts w:ascii="Times" w:hAnsi="Times"/>
          <w:b/>
          <w:color w:val="000000"/>
          <w:sz w:val="22"/>
          <w:szCs w:val="22"/>
          <w:u w:val="single"/>
        </w:rPr>
        <w:t>NOTIFY A SUPERVISOR IMMEDIATELY</w:t>
      </w:r>
      <w:r>
        <w:rPr>
          <w:rFonts w:ascii="Times" w:hAnsi="Times"/>
          <w:b/>
          <w:color w:val="000000"/>
          <w:sz w:val="22"/>
          <w:szCs w:val="22"/>
          <w:u w:val="single"/>
        </w:rPr>
        <w:t>.</w:t>
      </w:r>
    </w:p>
    <w:p w14:paraId="33C07177"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78CDB819" w14:textId="77777777" w:rsidR="001E65AF" w:rsidRPr="004068B6"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szCs w:val="22"/>
        </w:rPr>
      </w:pPr>
      <w:r>
        <w:rPr>
          <w:rFonts w:ascii="Blair ITC" w:hAnsi="Blair ITC"/>
          <w:b/>
          <w:color w:val="000000"/>
          <w:sz w:val="22"/>
          <w:szCs w:val="22"/>
        </w:rPr>
        <w:t>Light</w:t>
      </w:r>
      <w:r w:rsidRPr="004068B6">
        <w:rPr>
          <w:rFonts w:ascii="Blair ITC" w:hAnsi="Blair ITC"/>
          <w:b/>
          <w:color w:val="000000"/>
          <w:sz w:val="22"/>
          <w:szCs w:val="22"/>
        </w:rPr>
        <w:t>ning</w:t>
      </w:r>
    </w:p>
    <w:p w14:paraId="071C8E12"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5C6969">
        <w:rPr>
          <w:rFonts w:ascii="Times" w:hAnsi="Times"/>
          <w:color w:val="000000"/>
          <w:sz w:val="22"/>
          <w:szCs w:val="22"/>
        </w:rPr>
        <w:tab/>
        <w:t xml:space="preserve">Lightening is a dangerous and often avoidable situation in the Aquatic Industry.  </w:t>
      </w:r>
      <w:r>
        <w:rPr>
          <w:rFonts w:ascii="Times" w:hAnsi="Times"/>
          <w:color w:val="000000"/>
          <w:sz w:val="22"/>
          <w:szCs w:val="22"/>
        </w:rPr>
        <w:t>Always follow the guidelines set by the National Lightning Safety Institute.  Immediat</w:t>
      </w:r>
      <w:r w:rsidRPr="005C6969">
        <w:rPr>
          <w:rFonts w:ascii="Times" w:hAnsi="Times"/>
          <w:color w:val="000000"/>
          <w:sz w:val="22"/>
          <w:szCs w:val="22"/>
        </w:rPr>
        <w:t xml:space="preserve">ely clear the pool.  Direct all patrons to the appropriate locker rooms as quickly as possible.  Do not allow people to take shelter under Umbrellas, near guard stands, near picnic shelter, near slides or diving boards and keep them away from the flagpole.  All could act as lightning rods.  Keep area clear until </w:t>
      </w:r>
      <w:r>
        <w:rPr>
          <w:rFonts w:ascii="Times" w:hAnsi="Times"/>
          <w:color w:val="000000"/>
          <w:sz w:val="22"/>
          <w:szCs w:val="22"/>
        </w:rPr>
        <w:t>30</w:t>
      </w:r>
      <w:r w:rsidRPr="005C6969">
        <w:rPr>
          <w:rFonts w:ascii="Times" w:hAnsi="Times"/>
          <w:color w:val="000000"/>
          <w:sz w:val="22"/>
          <w:szCs w:val="22"/>
        </w:rPr>
        <w:t xml:space="preserve"> minutes have passed from the last sighting</w:t>
      </w:r>
      <w:r>
        <w:rPr>
          <w:rFonts w:ascii="Times" w:hAnsi="Times"/>
          <w:color w:val="000000"/>
          <w:sz w:val="22"/>
          <w:szCs w:val="22"/>
        </w:rPr>
        <w:t xml:space="preserve"> or sound</w:t>
      </w:r>
      <w:r w:rsidRPr="005C6969">
        <w:rPr>
          <w:rFonts w:ascii="Times" w:hAnsi="Times"/>
          <w:color w:val="000000"/>
          <w:sz w:val="22"/>
          <w:szCs w:val="22"/>
        </w:rPr>
        <w:t>.</w:t>
      </w:r>
    </w:p>
    <w:p w14:paraId="6D830D19"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color w:val="000000"/>
          <w:sz w:val="22"/>
          <w:szCs w:val="22"/>
        </w:rPr>
      </w:pPr>
    </w:p>
    <w:p w14:paraId="579A59A3"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576DAF3C"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25E875A7"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61F64DE0"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41166BC8" w14:textId="77777777" w:rsidR="001E65AF" w:rsidRPr="004068B6"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szCs w:val="22"/>
        </w:rPr>
      </w:pPr>
      <w:r w:rsidRPr="004068B6">
        <w:rPr>
          <w:rFonts w:ascii="Blair ITC" w:hAnsi="Blair ITC"/>
          <w:b/>
          <w:color w:val="000000"/>
          <w:sz w:val="22"/>
          <w:szCs w:val="22"/>
        </w:rPr>
        <w:t>Robbery:</w:t>
      </w:r>
    </w:p>
    <w:p w14:paraId="1431B698" w14:textId="07951581"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 xml:space="preserve">Do whatever the perpetrator asks, do not </w:t>
      </w:r>
      <w:r w:rsidR="00D43AEC" w:rsidRPr="005C6969">
        <w:rPr>
          <w:rFonts w:ascii="Times" w:hAnsi="Times"/>
          <w:color w:val="000000"/>
          <w:sz w:val="22"/>
          <w:szCs w:val="22"/>
        </w:rPr>
        <w:t>argue,</w:t>
      </w:r>
      <w:r w:rsidRPr="005C6969">
        <w:rPr>
          <w:rFonts w:ascii="Times" w:hAnsi="Times"/>
          <w:color w:val="000000"/>
          <w:sz w:val="22"/>
          <w:szCs w:val="22"/>
        </w:rPr>
        <w:t xml:space="preserve"> or aggravate them.</w:t>
      </w:r>
    </w:p>
    <w:p w14:paraId="52369E03"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 xml:space="preserve">Once the perpetrator has left, notify a </w:t>
      </w:r>
      <w:proofErr w:type="gramStart"/>
      <w:r w:rsidRPr="005C6969">
        <w:rPr>
          <w:rFonts w:ascii="Times" w:hAnsi="Times"/>
          <w:color w:val="000000"/>
          <w:sz w:val="22"/>
          <w:szCs w:val="22"/>
        </w:rPr>
        <w:t>Manager</w:t>
      </w:r>
      <w:proofErr w:type="gramEnd"/>
      <w:r w:rsidRPr="005C6969">
        <w:rPr>
          <w:rFonts w:ascii="Times" w:hAnsi="Times"/>
          <w:color w:val="000000"/>
          <w:sz w:val="22"/>
          <w:szCs w:val="22"/>
        </w:rPr>
        <w:t xml:space="preserve"> to call 911.</w:t>
      </w:r>
    </w:p>
    <w:p w14:paraId="1458CD28"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5C6969">
        <w:rPr>
          <w:rFonts w:ascii="Times" w:hAnsi="Times"/>
          <w:color w:val="000000"/>
          <w:sz w:val="22"/>
          <w:szCs w:val="22"/>
        </w:rPr>
        <w:t>Fill out an incident report form as soon as possible, entailing physical characteristics of the</w:t>
      </w:r>
    </w:p>
    <w:p w14:paraId="2DC338DF"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w:hAnsi="Times"/>
          <w:color w:val="000000"/>
          <w:sz w:val="22"/>
          <w:szCs w:val="22"/>
        </w:rPr>
      </w:pPr>
      <w:r w:rsidRPr="005C6969">
        <w:rPr>
          <w:rFonts w:ascii="Times" w:hAnsi="Times"/>
          <w:color w:val="000000"/>
          <w:sz w:val="22"/>
          <w:szCs w:val="22"/>
        </w:rPr>
        <w:t>individual.</w:t>
      </w:r>
    </w:p>
    <w:p w14:paraId="35698579" w14:textId="77777777" w:rsidR="001E65AF"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pPr>
    </w:p>
    <w:p w14:paraId="2C325138" w14:textId="77777777" w:rsidR="001E65AF" w:rsidRPr="00993AE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szCs w:val="22"/>
        </w:rPr>
      </w:pPr>
      <w:r w:rsidRPr="00993AE4">
        <w:rPr>
          <w:rFonts w:ascii="Blair ITC" w:hAnsi="Blair ITC"/>
          <w:b/>
          <w:color w:val="000000"/>
          <w:sz w:val="22"/>
          <w:szCs w:val="22"/>
        </w:rPr>
        <w:t>Bomb Threat:</w:t>
      </w:r>
    </w:p>
    <w:p w14:paraId="21629827"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 xml:space="preserve">Notify 911 and a manager immediately. </w:t>
      </w:r>
    </w:p>
    <w:p w14:paraId="5E73DC98"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 xml:space="preserve">Note all communications between yourself and the person making the threat. </w:t>
      </w:r>
    </w:p>
    <w:p w14:paraId="1DE2978D"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Clear the area in an orderly manner.</w:t>
      </w:r>
    </w:p>
    <w:p w14:paraId="18DCB805"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Attempt to direct guests away from potential hazards.</w:t>
      </w:r>
    </w:p>
    <w:p w14:paraId="668C4958"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5C6969">
        <w:rPr>
          <w:rFonts w:ascii="Times" w:hAnsi="Times"/>
          <w:color w:val="000000"/>
          <w:sz w:val="22"/>
          <w:szCs w:val="22"/>
        </w:rPr>
        <w:t>Do not re-enter the building or allow others to re-enter until proper authorities give permission.</w:t>
      </w:r>
    </w:p>
    <w:p w14:paraId="2EE69148"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p>
    <w:p w14:paraId="5E60489A" w14:textId="77777777" w:rsidR="001E65AF" w:rsidRPr="00993AE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szCs w:val="22"/>
        </w:rPr>
      </w:pPr>
      <w:r w:rsidRPr="00993AE4">
        <w:rPr>
          <w:rFonts w:ascii="Blair ITC" w:hAnsi="Blair ITC"/>
          <w:b/>
          <w:color w:val="000000"/>
          <w:sz w:val="22"/>
          <w:szCs w:val="22"/>
        </w:rPr>
        <w:t>Power Outage:</w:t>
      </w:r>
    </w:p>
    <w:p w14:paraId="2ECE26CB"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Clear facility in an orderly manner.</w:t>
      </w:r>
      <w:r>
        <w:rPr>
          <w:rFonts w:ascii="Times" w:hAnsi="Times"/>
          <w:color w:val="000000"/>
          <w:sz w:val="22"/>
          <w:szCs w:val="22"/>
        </w:rPr>
        <w:t xml:space="preserve"> </w:t>
      </w:r>
      <w:r w:rsidRPr="005C6969">
        <w:rPr>
          <w:rFonts w:ascii="Times" w:hAnsi="Times"/>
          <w:color w:val="000000"/>
          <w:sz w:val="22"/>
          <w:szCs w:val="22"/>
        </w:rPr>
        <w:t>Notify Maintenance Department and Manager.</w:t>
      </w:r>
      <w:r>
        <w:rPr>
          <w:rFonts w:ascii="Times" w:hAnsi="Times"/>
          <w:color w:val="000000"/>
          <w:sz w:val="22"/>
          <w:szCs w:val="22"/>
        </w:rPr>
        <w:t xml:space="preserve"> </w:t>
      </w:r>
      <w:r w:rsidRPr="005C6969">
        <w:rPr>
          <w:rFonts w:ascii="Times" w:hAnsi="Times"/>
          <w:color w:val="000000"/>
          <w:sz w:val="22"/>
          <w:szCs w:val="22"/>
        </w:rPr>
        <w:t>Do not allow anyone to ride s</w:t>
      </w:r>
      <w:r>
        <w:rPr>
          <w:rFonts w:ascii="Times" w:hAnsi="Times"/>
          <w:color w:val="000000"/>
          <w:sz w:val="22"/>
          <w:szCs w:val="22"/>
        </w:rPr>
        <w:t>lides or use other amenities.</w:t>
      </w:r>
    </w:p>
    <w:p w14:paraId="35B31456"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p>
    <w:p w14:paraId="321FF1DF" w14:textId="77777777" w:rsidR="001E65AF" w:rsidRPr="00993AE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szCs w:val="22"/>
        </w:rPr>
      </w:pPr>
      <w:r w:rsidRPr="00993AE4">
        <w:rPr>
          <w:rFonts w:ascii="Blair ITC" w:hAnsi="Blair ITC"/>
          <w:b/>
          <w:color w:val="000000"/>
          <w:sz w:val="22"/>
          <w:szCs w:val="22"/>
        </w:rPr>
        <w:t>Earthquake:</w:t>
      </w:r>
    </w:p>
    <w:p w14:paraId="0E8ECE8F"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Stay indoors.  Take cover under a desk or doorway.</w:t>
      </w:r>
    </w:p>
    <w:p w14:paraId="1796EF8F"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Watch for falling or unstable objects, including glass windows.</w:t>
      </w:r>
    </w:p>
    <w:p w14:paraId="14710FDA"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w:hAnsi="Times"/>
          <w:color w:val="000000"/>
          <w:sz w:val="22"/>
          <w:szCs w:val="22"/>
        </w:rPr>
      </w:pPr>
      <w:r w:rsidRPr="005C6969">
        <w:rPr>
          <w:rFonts w:ascii="Times" w:hAnsi="Times"/>
          <w:color w:val="000000"/>
          <w:sz w:val="22"/>
          <w:szCs w:val="22"/>
        </w:rPr>
        <w:t>Evacuate build</w:t>
      </w:r>
      <w:r>
        <w:rPr>
          <w:rFonts w:ascii="Times" w:hAnsi="Times"/>
          <w:color w:val="000000"/>
          <w:sz w:val="22"/>
          <w:szCs w:val="22"/>
        </w:rPr>
        <w:t xml:space="preserve">ing after quake has stopped. Do </w:t>
      </w:r>
      <w:r w:rsidRPr="005C6969">
        <w:rPr>
          <w:rFonts w:ascii="Times" w:hAnsi="Times"/>
          <w:color w:val="000000"/>
          <w:sz w:val="22"/>
          <w:szCs w:val="22"/>
        </w:rPr>
        <w:t>not re-enter building.</w:t>
      </w:r>
    </w:p>
    <w:p w14:paraId="5079DBF0"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5C6969">
        <w:rPr>
          <w:rFonts w:ascii="Times" w:hAnsi="Times"/>
          <w:color w:val="000000"/>
          <w:sz w:val="22"/>
          <w:szCs w:val="22"/>
        </w:rPr>
        <w:t>Other situations which may be of concern may include gang activity and mischievous teens or youth.  Be pro</w:t>
      </w:r>
      <w:r>
        <w:rPr>
          <w:rFonts w:ascii="Times" w:hAnsi="Times"/>
          <w:color w:val="000000"/>
          <w:sz w:val="22"/>
          <w:szCs w:val="22"/>
        </w:rPr>
        <w:t xml:space="preserve">-active with these situations. </w:t>
      </w:r>
      <w:r w:rsidRPr="005C6969">
        <w:rPr>
          <w:rFonts w:ascii="Times" w:hAnsi="Times"/>
          <w:color w:val="000000"/>
          <w:sz w:val="22"/>
          <w:szCs w:val="22"/>
        </w:rPr>
        <w:t>Communicate your concerns to a manager and express why you are concerned.</w:t>
      </w:r>
    </w:p>
    <w:p w14:paraId="6DF75370"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p>
    <w:p w14:paraId="4448D3F1" w14:textId="77777777" w:rsidR="001E65AF" w:rsidRPr="00993AE4"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color w:val="000000"/>
          <w:sz w:val="22"/>
          <w:szCs w:val="22"/>
        </w:rPr>
      </w:pPr>
      <w:r w:rsidRPr="00993AE4">
        <w:rPr>
          <w:rFonts w:ascii="Blair ITC" w:hAnsi="Blair ITC"/>
          <w:b/>
          <w:color w:val="000000"/>
          <w:sz w:val="22"/>
          <w:szCs w:val="22"/>
        </w:rPr>
        <w:t>MSDS:</w:t>
      </w:r>
    </w:p>
    <w:p w14:paraId="38F79FE4" w14:textId="77777777" w:rsidR="001E65AF" w:rsidRPr="005C6969" w:rsidRDefault="001E65AF" w:rsidP="001E65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5C6969">
        <w:rPr>
          <w:rFonts w:ascii="Times" w:hAnsi="Times"/>
          <w:color w:val="000000"/>
          <w:sz w:val="22"/>
          <w:szCs w:val="22"/>
        </w:rPr>
        <w:t xml:space="preserve">Material Safety Data Sheets are documents that contain information about any hazardous material located within the facility.  MSDS will include any precautionary measures necessary when handling cleanup procedures and disposal methods.  All instructions outlined in MSDS must be strictly followed.  If you have any questions about any chemicals in the facility, refer to the MSDS or ask a supervisor.  MSDS </w:t>
      </w:r>
      <w:proofErr w:type="gramStart"/>
      <w:r w:rsidRPr="005C6969">
        <w:rPr>
          <w:rFonts w:ascii="Times" w:hAnsi="Times"/>
          <w:color w:val="000000"/>
          <w:sz w:val="22"/>
          <w:szCs w:val="22"/>
        </w:rPr>
        <w:t>are</w:t>
      </w:r>
      <w:r>
        <w:rPr>
          <w:rFonts w:ascii="Times" w:hAnsi="Times"/>
          <w:color w:val="000000"/>
          <w:sz w:val="22"/>
          <w:szCs w:val="22"/>
        </w:rPr>
        <w:t xml:space="preserve"> located in</w:t>
      </w:r>
      <w:proofErr w:type="gramEnd"/>
      <w:r>
        <w:rPr>
          <w:rFonts w:ascii="Times" w:hAnsi="Times"/>
          <w:color w:val="000000"/>
          <w:sz w:val="22"/>
          <w:szCs w:val="22"/>
        </w:rPr>
        <w:t xml:space="preserve"> the mechanical room</w:t>
      </w:r>
      <w:r w:rsidRPr="005C6969">
        <w:rPr>
          <w:rFonts w:ascii="Times" w:hAnsi="Times"/>
          <w:color w:val="000000"/>
          <w:sz w:val="22"/>
          <w:szCs w:val="22"/>
        </w:rPr>
        <w:t>.</w:t>
      </w:r>
    </w:p>
    <w:p w14:paraId="0EBDB16B" w14:textId="77777777" w:rsidR="001E65AF" w:rsidRPr="00D066F7"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5"/>
          <w:szCs w:val="25"/>
        </w:rPr>
      </w:pPr>
      <w:r w:rsidRPr="00D066F7">
        <w:rPr>
          <w:b/>
          <w:color w:val="000000"/>
          <w:sz w:val="25"/>
          <w:szCs w:val="25"/>
        </w:rPr>
        <w:t xml:space="preserve">Social </w:t>
      </w:r>
      <w:r>
        <w:rPr>
          <w:b/>
          <w:color w:val="000000"/>
          <w:sz w:val="25"/>
          <w:szCs w:val="25"/>
        </w:rPr>
        <w:t>M</w:t>
      </w:r>
      <w:r w:rsidRPr="00D066F7">
        <w:rPr>
          <w:b/>
          <w:color w:val="000000"/>
          <w:sz w:val="25"/>
          <w:szCs w:val="25"/>
        </w:rPr>
        <w:t>edia</w:t>
      </w:r>
    </w:p>
    <w:p w14:paraId="1E4C0335" w14:textId="77777777" w:rsidR="001E65AF" w:rsidRPr="00A003D3"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sz w:val="28"/>
          <w:szCs w:val="22"/>
        </w:rPr>
      </w:pPr>
      <w:r w:rsidRPr="00A003D3">
        <w:rPr>
          <w:i/>
          <w:color w:val="000000"/>
          <w:sz w:val="28"/>
          <w:szCs w:val="22"/>
        </w:rPr>
        <w:t>No pi</w:t>
      </w:r>
      <w:r>
        <w:rPr>
          <w:i/>
          <w:color w:val="000000"/>
          <w:sz w:val="28"/>
          <w:szCs w:val="22"/>
        </w:rPr>
        <w:t>ctures taken at Splash Zone</w:t>
      </w:r>
      <w:r w:rsidRPr="00A003D3">
        <w:rPr>
          <w:i/>
          <w:color w:val="000000"/>
          <w:sz w:val="28"/>
          <w:szCs w:val="22"/>
        </w:rPr>
        <w:t xml:space="preserve"> </w:t>
      </w:r>
      <w:r>
        <w:rPr>
          <w:i/>
          <w:color w:val="000000"/>
          <w:sz w:val="28"/>
          <w:szCs w:val="22"/>
        </w:rPr>
        <w:t xml:space="preserve">shall </w:t>
      </w:r>
      <w:r w:rsidRPr="00A003D3">
        <w:rPr>
          <w:i/>
          <w:color w:val="000000"/>
          <w:sz w:val="28"/>
          <w:szCs w:val="22"/>
        </w:rPr>
        <w:t>be</w:t>
      </w:r>
      <w:r>
        <w:rPr>
          <w:i/>
          <w:color w:val="000000"/>
          <w:sz w:val="28"/>
          <w:szCs w:val="22"/>
        </w:rPr>
        <w:t xml:space="preserve"> </w:t>
      </w:r>
      <w:r w:rsidRPr="00A003D3">
        <w:rPr>
          <w:i/>
          <w:color w:val="000000"/>
          <w:sz w:val="28"/>
          <w:szCs w:val="22"/>
        </w:rPr>
        <w:t>allowed to</w:t>
      </w:r>
      <w:r>
        <w:rPr>
          <w:i/>
          <w:color w:val="000000"/>
          <w:sz w:val="28"/>
          <w:szCs w:val="22"/>
        </w:rPr>
        <w:t xml:space="preserve"> be put on the internet (</w:t>
      </w:r>
      <w:r w:rsidRPr="00A003D3">
        <w:rPr>
          <w:i/>
          <w:color w:val="000000"/>
          <w:sz w:val="28"/>
          <w:szCs w:val="22"/>
        </w:rPr>
        <w:t xml:space="preserve">Facebook, twitter, etc.) without the approval of the Parks and Recreation Director. Comment’s </w:t>
      </w:r>
      <w:r w:rsidRPr="00A003D3">
        <w:rPr>
          <w:i/>
          <w:color w:val="000000"/>
          <w:sz w:val="28"/>
          <w:szCs w:val="22"/>
        </w:rPr>
        <w:lastRenderedPageBreak/>
        <w:t>unbecoming and/or about coworkers and/or patrons shall be cause for disciplinary measures including suspension and/or termination.</w:t>
      </w:r>
    </w:p>
    <w:p w14:paraId="6523B79B" w14:textId="77777777" w:rsidR="001E65AF" w:rsidRDefault="001E65AF" w:rsidP="001E65AF">
      <w:pPr>
        <w:widowControl w:val="0"/>
        <w:rPr>
          <w:b/>
          <w:sz w:val="25"/>
          <w:szCs w:val="25"/>
        </w:rPr>
      </w:pPr>
    </w:p>
    <w:p w14:paraId="2647ADB8" w14:textId="77777777" w:rsidR="001E65AF" w:rsidRPr="00D066F7" w:rsidRDefault="001E65AF" w:rsidP="001E65AF">
      <w:pPr>
        <w:widowControl w:val="0"/>
        <w:rPr>
          <w:b/>
          <w:sz w:val="25"/>
          <w:szCs w:val="25"/>
        </w:rPr>
      </w:pPr>
      <w:r w:rsidRPr="00D066F7">
        <w:rPr>
          <w:b/>
          <w:sz w:val="25"/>
          <w:szCs w:val="25"/>
        </w:rPr>
        <w:t>Closing Early:</w:t>
      </w:r>
    </w:p>
    <w:p w14:paraId="26E041B7" w14:textId="77777777" w:rsidR="001E65AF" w:rsidRPr="00D066F7" w:rsidRDefault="001E65AF" w:rsidP="001E65AF">
      <w:pPr>
        <w:widowControl w:val="0"/>
        <w:rPr>
          <w:sz w:val="22"/>
          <w:szCs w:val="22"/>
        </w:rPr>
      </w:pPr>
      <w:r>
        <w:rPr>
          <w:sz w:val="22"/>
          <w:szCs w:val="22"/>
        </w:rPr>
        <w:t>The City of Ephrata</w:t>
      </w:r>
      <w:r w:rsidRPr="00D066F7">
        <w:rPr>
          <w:sz w:val="22"/>
          <w:szCs w:val="22"/>
        </w:rPr>
        <w:t xml:space="preserve"> reserve</w:t>
      </w:r>
      <w:r>
        <w:rPr>
          <w:sz w:val="22"/>
          <w:szCs w:val="22"/>
        </w:rPr>
        <w:t>s</w:t>
      </w:r>
      <w:r w:rsidRPr="00D066F7">
        <w:rPr>
          <w:sz w:val="22"/>
          <w:szCs w:val="22"/>
        </w:rPr>
        <w:t xml:space="preserve"> the right to close </w:t>
      </w:r>
      <w:r w:rsidRPr="00D066F7">
        <w:rPr>
          <w:sz w:val="22"/>
          <w:szCs w:val="22"/>
        </w:rPr>
        <w:t>the facility early</w:t>
      </w:r>
      <w:r>
        <w:rPr>
          <w:sz w:val="22"/>
          <w:szCs w:val="22"/>
        </w:rPr>
        <w:t xml:space="preserve"> </w:t>
      </w:r>
      <w:r w:rsidRPr="00D066F7">
        <w:rPr>
          <w:sz w:val="22"/>
          <w:szCs w:val="22"/>
        </w:rPr>
        <w:t>due to low attendance</w:t>
      </w:r>
      <w:r>
        <w:rPr>
          <w:sz w:val="22"/>
          <w:szCs w:val="22"/>
        </w:rPr>
        <w:t>, water contamination</w:t>
      </w:r>
      <w:r w:rsidRPr="00D066F7">
        <w:rPr>
          <w:sz w:val="22"/>
          <w:szCs w:val="22"/>
        </w:rPr>
        <w:t xml:space="preserve"> or inclement weather:</w:t>
      </w:r>
    </w:p>
    <w:p w14:paraId="0445C31B" w14:textId="77777777" w:rsidR="001E65AF" w:rsidRPr="00D066F7" w:rsidRDefault="001E65AF" w:rsidP="001E65AF">
      <w:pPr>
        <w:widowControl w:val="0"/>
        <w:rPr>
          <w:sz w:val="22"/>
          <w:szCs w:val="22"/>
        </w:rPr>
      </w:pPr>
      <w:r w:rsidRPr="00D066F7">
        <w:rPr>
          <w:sz w:val="22"/>
          <w:szCs w:val="22"/>
        </w:rPr>
        <w:t>Policy:</w:t>
      </w:r>
    </w:p>
    <w:p w14:paraId="035A8A13" w14:textId="77777777" w:rsidR="001E65AF" w:rsidRPr="00D066F7" w:rsidRDefault="001E65AF" w:rsidP="001E65AF">
      <w:pPr>
        <w:widowControl w:val="0"/>
        <w:rPr>
          <w:sz w:val="22"/>
          <w:szCs w:val="22"/>
        </w:rPr>
      </w:pPr>
      <w:r w:rsidRPr="00D066F7">
        <w:rPr>
          <w:sz w:val="22"/>
          <w:szCs w:val="22"/>
        </w:rPr>
        <w:t>30 minutes or longer with less than 20 people</w:t>
      </w:r>
    </w:p>
    <w:p w14:paraId="436FB546" w14:textId="77777777" w:rsidR="001E65AF" w:rsidRPr="00D066F7" w:rsidRDefault="001E65AF" w:rsidP="001E65AF">
      <w:pPr>
        <w:widowControl w:val="0"/>
        <w:rPr>
          <w:sz w:val="22"/>
          <w:szCs w:val="22"/>
        </w:rPr>
      </w:pPr>
      <w:r w:rsidRPr="00D066F7">
        <w:rPr>
          <w:sz w:val="22"/>
          <w:szCs w:val="22"/>
        </w:rPr>
        <w:t xml:space="preserve">in the facility after 2:00 pm </w:t>
      </w:r>
    </w:p>
    <w:p w14:paraId="2F8A0503" w14:textId="77777777" w:rsidR="001E65AF" w:rsidRPr="00D066F7" w:rsidRDefault="001E65AF" w:rsidP="001E65AF">
      <w:pPr>
        <w:widowControl w:val="0"/>
        <w:rPr>
          <w:sz w:val="22"/>
          <w:szCs w:val="22"/>
        </w:rPr>
      </w:pPr>
      <w:r w:rsidRPr="00D066F7">
        <w:rPr>
          <w:sz w:val="22"/>
          <w:szCs w:val="22"/>
        </w:rPr>
        <w:t>OR</w:t>
      </w:r>
    </w:p>
    <w:p w14:paraId="5CEF21F9" w14:textId="77777777" w:rsidR="001E65AF" w:rsidRPr="00D066F7" w:rsidRDefault="001E65AF" w:rsidP="001E65AF">
      <w:pPr>
        <w:widowControl w:val="0"/>
        <w:rPr>
          <w:sz w:val="22"/>
          <w:szCs w:val="22"/>
        </w:rPr>
      </w:pPr>
      <w:r w:rsidRPr="00D066F7">
        <w:rPr>
          <w:sz w:val="22"/>
          <w:szCs w:val="22"/>
        </w:rPr>
        <w:t xml:space="preserve">Inclement weather and less than 10 people in </w:t>
      </w:r>
    </w:p>
    <w:p w14:paraId="5CF73E26" w14:textId="77777777" w:rsidR="001E65AF" w:rsidRPr="00624E2C" w:rsidRDefault="001E65AF" w:rsidP="001E65AF">
      <w:pPr>
        <w:widowControl w:val="0"/>
        <w:rPr>
          <w:sz w:val="22"/>
          <w:szCs w:val="22"/>
        </w:rPr>
        <w:sectPr w:rsidR="001E65AF" w:rsidRPr="00624E2C" w:rsidSect="00624E2C">
          <w:footnotePr>
            <w:numFmt w:val="lowerLetter"/>
          </w:footnotePr>
          <w:endnotePr>
            <w:numFmt w:val="lowerLetter"/>
          </w:endnotePr>
          <w:type w:val="continuous"/>
          <w:pgSz w:w="12240" w:h="15840"/>
          <w:pgMar w:top="1440" w:right="1440" w:bottom="1741" w:left="1440" w:header="1440" w:footer="990" w:gutter="0"/>
          <w:cols w:num="2" w:space="720"/>
        </w:sectPr>
      </w:pPr>
      <w:r w:rsidRPr="00D066F7">
        <w:rPr>
          <w:sz w:val="22"/>
          <w:szCs w:val="22"/>
        </w:rPr>
        <w:t>the water for a per</w:t>
      </w:r>
      <w:r>
        <w:rPr>
          <w:sz w:val="22"/>
          <w:szCs w:val="22"/>
        </w:rPr>
        <w:t>iod of 30 minutes at any time.</w:t>
      </w:r>
    </w:p>
    <w:p w14:paraId="141818D7" w14:textId="77777777" w:rsidR="001E65AF" w:rsidRDefault="001E65AF" w:rsidP="001E65AF">
      <w:pPr>
        <w:widowControl w:val="0"/>
        <w:rPr>
          <w:rFonts w:ascii="Blair ITC" w:hAnsi="Blair ITC"/>
          <w:sz w:val="28"/>
          <w:szCs w:val="28"/>
        </w:rPr>
      </w:pPr>
    </w:p>
    <w:p w14:paraId="7B7DAC32" w14:textId="77777777" w:rsidR="001E65AF" w:rsidRDefault="001E65AF" w:rsidP="001E65AF">
      <w:pPr>
        <w:widowControl w:val="0"/>
        <w:jc w:val="center"/>
        <w:rPr>
          <w:rFonts w:ascii="Blair ITC" w:hAnsi="Blair ITC"/>
          <w:sz w:val="28"/>
          <w:szCs w:val="28"/>
        </w:rPr>
        <w:sectPr w:rsidR="001E65AF" w:rsidSect="00624E2C">
          <w:footnotePr>
            <w:numFmt w:val="lowerLetter"/>
          </w:footnotePr>
          <w:endnotePr>
            <w:numFmt w:val="lowerLetter"/>
          </w:endnotePr>
          <w:type w:val="continuous"/>
          <w:pgSz w:w="12240" w:h="15840"/>
          <w:pgMar w:top="1440" w:right="1440" w:bottom="1741" w:left="1440" w:header="1440" w:footer="990" w:gutter="0"/>
          <w:cols w:num="2" w:space="720"/>
        </w:sectPr>
      </w:pPr>
    </w:p>
    <w:p w14:paraId="1F43EDEE" w14:textId="3D0E222F" w:rsidR="001E65AF" w:rsidRPr="00993AE4" w:rsidRDefault="001E65AF" w:rsidP="001E65AF">
      <w:pPr>
        <w:widowControl w:val="0"/>
        <w:jc w:val="center"/>
        <w:rPr>
          <w:rFonts w:ascii="Blair ITC" w:hAnsi="Blair ITC"/>
          <w:sz w:val="28"/>
          <w:szCs w:val="28"/>
        </w:rPr>
      </w:pPr>
      <w:r w:rsidRPr="00993AE4">
        <w:rPr>
          <w:rFonts w:ascii="Blair ITC" w:hAnsi="Blair ITC"/>
          <w:sz w:val="28"/>
          <w:szCs w:val="28"/>
        </w:rPr>
        <w:fldChar w:fldCharType="begin"/>
      </w:r>
      <w:r w:rsidRPr="00993AE4">
        <w:rPr>
          <w:rFonts w:ascii="Blair ITC" w:hAnsi="Blair ITC"/>
          <w:sz w:val="28"/>
          <w:szCs w:val="28"/>
        </w:rPr>
        <w:instrText xml:space="preserve"> SEQ CHAPTER \h \r 1</w:instrText>
      </w:r>
      <w:r w:rsidRPr="00993AE4">
        <w:rPr>
          <w:rFonts w:ascii="Blair ITC" w:hAnsi="Blair ITC"/>
          <w:sz w:val="28"/>
          <w:szCs w:val="28"/>
        </w:rPr>
        <w:fldChar w:fldCharType="end"/>
      </w:r>
      <w:r w:rsidRPr="00993AE4">
        <w:rPr>
          <w:rFonts w:ascii="Blair ITC" w:hAnsi="Blair ITC"/>
          <w:b/>
          <w:i/>
          <w:sz w:val="28"/>
          <w:szCs w:val="28"/>
        </w:rPr>
        <w:t>Splash Zone User Rules</w:t>
      </w:r>
    </w:p>
    <w:p w14:paraId="0C0B8F5E" w14:textId="77777777" w:rsidR="001E65AF" w:rsidRDefault="001E65AF" w:rsidP="001E65AF">
      <w:pPr>
        <w:widowControl w:val="0"/>
        <w:rPr>
          <w:rFonts w:ascii="Blair ITC" w:hAnsi="Blair ITC"/>
          <w:b/>
          <w:sz w:val="22"/>
          <w:szCs w:val="22"/>
        </w:rPr>
      </w:pPr>
    </w:p>
    <w:p w14:paraId="3287BCB3" w14:textId="77777777" w:rsidR="001E65AF" w:rsidRDefault="001E65AF" w:rsidP="001E65AF">
      <w:pPr>
        <w:widowControl w:val="0"/>
        <w:rPr>
          <w:rFonts w:ascii="Blair ITC" w:hAnsi="Blair ITC"/>
          <w:b/>
          <w:sz w:val="22"/>
          <w:szCs w:val="22"/>
        </w:rPr>
        <w:sectPr w:rsidR="001E65AF">
          <w:footnotePr>
            <w:numFmt w:val="lowerLetter"/>
          </w:footnotePr>
          <w:endnotePr>
            <w:numFmt w:val="lowerLetter"/>
          </w:endnotePr>
          <w:type w:val="continuous"/>
          <w:pgSz w:w="12240" w:h="15840"/>
          <w:pgMar w:top="1440" w:right="1440" w:bottom="1741" w:left="1440" w:header="1440" w:footer="990" w:gutter="0"/>
          <w:cols w:space="720"/>
        </w:sectPr>
      </w:pPr>
    </w:p>
    <w:p w14:paraId="1C5EF7AC" w14:textId="77777777" w:rsidR="001E65AF" w:rsidRPr="007B379F" w:rsidRDefault="001E65AF" w:rsidP="001E65AF">
      <w:pPr>
        <w:widowControl w:val="0"/>
        <w:rPr>
          <w:rFonts w:ascii="Blair ITC" w:hAnsi="Blair ITC"/>
          <w:sz w:val="22"/>
          <w:szCs w:val="22"/>
        </w:rPr>
      </w:pPr>
      <w:r w:rsidRPr="007B379F">
        <w:rPr>
          <w:rFonts w:ascii="Blair ITC" w:hAnsi="Blair ITC"/>
          <w:b/>
          <w:sz w:val="22"/>
          <w:szCs w:val="22"/>
        </w:rPr>
        <w:t>GENERAL RULES/Policies</w:t>
      </w:r>
      <w:r w:rsidRPr="007B379F">
        <w:rPr>
          <w:rFonts w:ascii="Blair ITC" w:hAnsi="Blair ITC"/>
          <w:sz w:val="22"/>
          <w:szCs w:val="22"/>
        </w:rPr>
        <w:t>:</w:t>
      </w:r>
    </w:p>
    <w:p w14:paraId="02503065" w14:textId="77777777" w:rsidR="001E65AF" w:rsidRPr="00F149C1" w:rsidRDefault="001E65AF" w:rsidP="001E65AF">
      <w:pPr>
        <w:widowControl w:val="0"/>
        <w:numPr>
          <w:ilvl w:val="0"/>
          <w:numId w:val="20"/>
        </w:numPr>
        <w:ind w:hanging="720"/>
        <w:rPr>
          <w:sz w:val="22"/>
          <w:szCs w:val="22"/>
        </w:rPr>
      </w:pPr>
      <w:r w:rsidRPr="00F149C1">
        <w:rPr>
          <w:sz w:val="22"/>
          <w:szCs w:val="22"/>
        </w:rPr>
        <w:t>The City of Ephrata is not responsible for lost, stolen, or damaged items.</w:t>
      </w:r>
    </w:p>
    <w:p w14:paraId="595D3AED" w14:textId="77777777" w:rsidR="001E65AF" w:rsidRPr="00F149C1" w:rsidRDefault="001E65AF" w:rsidP="001E65AF">
      <w:pPr>
        <w:widowControl w:val="0"/>
        <w:numPr>
          <w:ilvl w:val="0"/>
          <w:numId w:val="20"/>
        </w:numPr>
        <w:ind w:hanging="720"/>
        <w:rPr>
          <w:sz w:val="22"/>
          <w:szCs w:val="22"/>
        </w:rPr>
      </w:pPr>
      <w:r w:rsidRPr="00F149C1">
        <w:rPr>
          <w:sz w:val="22"/>
          <w:szCs w:val="22"/>
        </w:rPr>
        <w:t>No refunds will be given for closure due to weather or to individuals dismissed from the facility for behavioral problems.</w:t>
      </w:r>
    </w:p>
    <w:p w14:paraId="68AA84B1" w14:textId="6E36FC06" w:rsidR="001E65AF" w:rsidRDefault="001E65AF" w:rsidP="001E65AF">
      <w:pPr>
        <w:pStyle w:val="Level1"/>
        <w:numPr>
          <w:ilvl w:val="0"/>
          <w:numId w:val="20"/>
        </w:numPr>
        <w:ind w:hanging="720"/>
        <w:rPr>
          <w:rFonts w:ascii="Times" w:hAnsi="Times"/>
          <w:sz w:val="22"/>
          <w:szCs w:val="22"/>
        </w:rPr>
      </w:pPr>
      <w:r w:rsidRPr="00F149C1">
        <w:rPr>
          <w:rFonts w:ascii="Times" w:hAnsi="Times"/>
          <w:sz w:val="22"/>
          <w:szCs w:val="22"/>
        </w:rPr>
        <w:t xml:space="preserve">Persons with colds, skin infections, bandages, communicable </w:t>
      </w:r>
      <w:r w:rsidR="00D43AEC" w:rsidRPr="00F149C1">
        <w:rPr>
          <w:rFonts w:ascii="Times" w:hAnsi="Times"/>
          <w:sz w:val="22"/>
          <w:szCs w:val="22"/>
        </w:rPr>
        <w:t>diseases,</w:t>
      </w:r>
      <w:r w:rsidRPr="00F149C1">
        <w:rPr>
          <w:rFonts w:ascii="Times" w:hAnsi="Times"/>
          <w:sz w:val="22"/>
          <w:szCs w:val="22"/>
        </w:rPr>
        <w:t xml:space="preserve"> or open wounds are not allowed to enter the pool.</w:t>
      </w:r>
    </w:p>
    <w:p w14:paraId="70B16F09" w14:textId="77777777" w:rsidR="001E65AF" w:rsidRPr="00F149C1" w:rsidRDefault="001E65AF" w:rsidP="001E65AF">
      <w:pPr>
        <w:pStyle w:val="Level1"/>
        <w:numPr>
          <w:ilvl w:val="0"/>
          <w:numId w:val="20"/>
        </w:numPr>
        <w:ind w:hanging="720"/>
        <w:rPr>
          <w:rFonts w:ascii="Times" w:hAnsi="Times"/>
          <w:sz w:val="22"/>
          <w:szCs w:val="22"/>
        </w:rPr>
      </w:pPr>
      <w:r w:rsidRPr="00F149C1">
        <w:rPr>
          <w:rFonts w:ascii="Times" w:hAnsi="Times"/>
          <w:sz w:val="22"/>
          <w:szCs w:val="22"/>
        </w:rPr>
        <w:t>Swimmers need to shower using soap and water before entering the pool.</w:t>
      </w:r>
    </w:p>
    <w:p w14:paraId="61FDAC52" w14:textId="77777777" w:rsidR="001E65AF" w:rsidRPr="00F149C1" w:rsidRDefault="001E65AF" w:rsidP="001E65AF">
      <w:pPr>
        <w:pStyle w:val="Level1"/>
        <w:numPr>
          <w:ilvl w:val="0"/>
          <w:numId w:val="20"/>
        </w:numPr>
        <w:ind w:hanging="720"/>
        <w:rPr>
          <w:rFonts w:ascii="Times" w:hAnsi="Times"/>
          <w:sz w:val="22"/>
          <w:szCs w:val="22"/>
        </w:rPr>
      </w:pPr>
      <w:r w:rsidRPr="00F149C1">
        <w:rPr>
          <w:rFonts w:ascii="Times" w:hAnsi="Times"/>
          <w:sz w:val="22"/>
          <w:szCs w:val="22"/>
        </w:rPr>
        <w:t xml:space="preserve">Lifeguards must be </w:t>
      </w:r>
      <w:proofErr w:type="gramStart"/>
      <w:r w:rsidRPr="00F149C1">
        <w:rPr>
          <w:rFonts w:ascii="Times" w:hAnsi="Times"/>
          <w:sz w:val="22"/>
          <w:szCs w:val="22"/>
        </w:rPr>
        <w:t>obeyed at all times</w:t>
      </w:r>
      <w:proofErr w:type="gramEnd"/>
      <w:r w:rsidRPr="00F149C1">
        <w:rPr>
          <w:rFonts w:ascii="Times" w:hAnsi="Times"/>
          <w:sz w:val="22"/>
          <w:szCs w:val="22"/>
        </w:rPr>
        <w:t xml:space="preserve">. </w:t>
      </w:r>
    </w:p>
    <w:p w14:paraId="5BC8AFF6" w14:textId="77777777" w:rsidR="001E65AF" w:rsidRPr="00F149C1" w:rsidRDefault="001E65AF" w:rsidP="001E65AF">
      <w:pPr>
        <w:pStyle w:val="Level1"/>
        <w:numPr>
          <w:ilvl w:val="0"/>
          <w:numId w:val="20"/>
        </w:numPr>
        <w:ind w:hanging="720"/>
        <w:rPr>
          <w:rFonts w:ascii="Times" w:hAnsi="Times"/>
          <w:sz w:val="22"/>
          <w:szCs w:val="22"/>
        </w:rPr>
      </w:pPr>
      <w:r w:rsidRPr="00F149C1">
        <w:rPr>
          <w:rFonts w:ascii="Times" w:hAnsi="Times"/>
          <w:sz w:val="22"/>
          <w:szCs w:val="22"/>
        </w:rPr>
        <w:t>Flotation devices are subject to approval</w:t>
      </w:r>
      <w:r>
        <w:rPr>
          <w:rFonts w:ascii="Times" w:hAnsi="Times"/>
          <w:sz w:val="22"/>
          <w:szCs w:val="22"/>
        </w:rPr>
        <w:t xml:space="preserve">. </w:t>
      </w:r>
      <w:r w:rsidRPr="00F149C1">
        <w:rPr>
          <w:rFonts w:ascii="Times" w:hAnsi="Times"/>
          <w:sz w:val="22"/>
          <w:szCs w:val="22"/>
        </w:rPr>
        <w:t xml:space="preserve"> Children under the age of 8 must be </w:t>
      </w:r>
      <w:proofErr w:type="gramStart"/>
      <w:r w:rsidRPr="00F149C1">
        <w:rPr>
          <w:rFonts w:ascii="Times" w:hAnsi="Times"/>
          <w:sz w:val="22"/>
          <w:szCs w:val="22"/>
        </w:rPr>
        <w:t>accompanied and supervised by a parent or guardian at all times</w:t>
      </w:r>
      <w:proofErr w:type="gramEnd"/>
      <w:r w:rsidRPr="00F149C1">
        <w:rPr>
          <w:rFonts w:ascii="Times" w:hAnsi="Times"/>
          <w:sz w:val="22"/>
          <w:szCs w:val="22"/>
        </w:rPr>
        <w:t xml:space="preserve">.  No child shall be left unattended. </w:t>
      </w:r>
    </w:p>
    <w:p w14:paraId="3D1358F8" w14:textId="77777777" w:rsidR="001E65AF" w:rsidRPr="00F149C1" w:rsidRDefault="001E65AF" w:rsidP="001E65AF">
      <w:pPr>
        <w:pStyle w:val="Level1"/>
        <w:numPr>
          <w:ilvl w:val="0"/>
          <w:numId w:val="20"/>
        </w:numPr>
        <w:ind w:hanging="720"/>
        <w:rPr>
          <w:rFonts w:ascii="Times" w:hAnsi="Times"/>
          <w:sz w:val="22"/>
          <w:szCs w:val="22"/>
        </w:rPr>
      </w:pPr>
      <w:r w:rsidRPr="00F149C1">
        <w:rPr>
          <w:rFonts w:ascii="Times" w:hAnsi="Times"/>
          <w:sz w:val="22"/>
          <w:szCs w:val="22"/>
        </w:rPr>
        <w:t>Children between the ages of 8 and 12 must be accompanied by and under direct supervision of a person at least 16 years old.</w:t>
      </w:r>
    </w:p>
    <w:p w14:paraId="2A48EB73" w14:textId="77777777" w:rsidR="001E65AF" w:rsidRPr="00F149C1" w:rsidRDefault="001E65AF" w:rsidP="001E65AF">
      <w:pPr>
        <w:pStyle w:val="Level1"/>
        <w:numPr>
          <w:ilvl w:val="0"/>
          <w:numId w:val="20"/>
        </w:numPr>
        <w:ind w:hanging="720"/>
        <w:rPr>
          <w:rFonts w:ascii="Times" w:hAnsi="Times"/>
          <w:sz w:val="22"/>
          <w:szCs w:val="22"/>
        </w:rPr>
      </w:pPr>
      <w:r w:rsidRPr="00F149C1">
        <w:rPr>
          <w:rFonts w:ascii="Times" w:hAnsi="Times"/>
          <w:sz w:val="22"/>
          <w:szCs w:val="22"/>
        </w:rPr>
        <w:t>Barbecues may be used only in designated areas and the coals must be removed from the facility by the person(s) using the barbecue.</w:t>
      </w:r>
    </w:p>
    <w:p w14:paraId="4A7D6DF3" w14:textId="77777777" w:rsidR="001E65AF" w:rsidRPr="00F149C1" w:rsidRDefault="001E65AF" w:rsidP="001E65AF">
      <w:pPr>
        <w:pStyle w:val="Level1"/>
        <w:numPr>
          <w:ilvl w:val="0"/>
          <w:numId w:val="20"/>
        </w:numPr>
        <w:ind w:hanging="720"/>
        <w:rPr>
          <w:rFonts w:ascii="Times" w:hAnsi="Times"/>
          <w:sz w:val="22"/>
          <w:szCs w:val="22"/>
        </w:rPr>
      </w:pPr>
      <w:r w:rsidRPr="00F149C1">
        <w:rPr>
          <w:rFonts w:ascii="Times" w:hAnsi="Times"/>
          <w:sz w:val="22"/>
          <w:szCs w:val="22"/>
        </w:rPr>
        <w:t>Ice chests may be brought into the facility but are subject to search.</w:t>
      </w:r>
    </w:p>
    <w:p w14:paraId="48EFCE94" w14:textId="77777777" w:rsidR="001E65AF" w:rsidRPr="00F149C1" w:rsidRDefault="001E65AF" w:rsidP="001E65AF">
      <w:pPr>
        <w:pStyle w:val="Level1"/>
        <w:numPr>
          <w:ilvl w:val="0"/>
          <w:numId w:val="20"/>
        </w:numPr>
        <w:ind w:hanging="720"/>
        <w:rPr>
          <w:rFonts w:ascii="Times" w:hAnsi="Times"/>
          <w:sz w:val="22"/>
          <w:szCs w:val="22"/>
        </w:rPr>
      </w:pPr>
      <w:r w:rsidRPr="00F149C1">
        <w:rPr>
          <w:rFonts w:ascii="Times" w:hAnsi="Times"/>
          <w:sz w:val="22"/>
          <w:szCs w:val="22"/>
        </w:rPr>
        <w:t>Food and drink are allowed only in designated areas.</w:t>
      </w:r>
    </w:p>
    <w:p w14:paraId="32D4F2A9" w14:textId="77777777" w:rsidR="001E65AF" w:rsidRDefault="001E65AF" w:rsidP="001E65AF">
      <w:pPr>
        <w:pStyle w:val="Level1"/>
        <w:numPr>
          <w:ilvl w:val="0"/>
          <w:numId w:val="20"/>
        </w:numPr>
        <w:ind w:hanging="720"/>
        <w:rPr>
          <w:rFonts w:ascii="Times" w:hAnsi="Times"/>
          <w:sz w:val="22"/>
          <w:szCs w:val="22"/>
        </w:rPr>
      </w:pPr>
      <w:r w:rsidRPr="00F149C1">
        <w:rPr>
          <w:rFonts w:ascii="Times" w:hAnsi="Times"/>
          <w:sz w:val="22"/>
          <w:szCs w:val="22"/>
        </w:rPr>
        <w:t xml:space="preserve">All patrons entering Splash Zone (i.e., swimming, sunbathing, and child supervision) will be assessed a daily admission fee.  </w:t>
      </w:r>
      <w:r>
        <w:rPr>
          <w:rFonts w:ascii="Times" w:hAnsi="Times"/>
          <w:sz w:val="22"/>
          <w:szCs w:val="22"/>
        </w:rPr>
        <w:t>The o</w:t>
      </w:r>
      <w:r w:rsidRPr="00F149C1">
        <w:rPr>
          <w:rFonts w:ascii="Times" w:hAnsi="Times"/>
          <w:sz w:val="22"/>
          <w:szCs w:val="22"/>
        </w:rPr>
        <w:t>nly exceptions are for observing swim lessons and parents seeking children to return home.</w:t>
      </w:r>
    </w:p>
    <w:p w14:paraId="2E6E10A4" w14:textId="77777777" w:rsidR="001E65AF" w:rsidRDefault="001E65AF" w:rsidP="001E65AF">
      <w:pPr>
        <w:pStyle w:val="Level1"/>
        <w:numPr>
          <w:ilvl w:val="0"/>
          <w:numId w:val="20"/>
        </w:numPr>
        <w:ind w:hanging="720"/>
        <w:rPr>
          <w:rFonts w:ascii="Times" w:hAnsi="Times"/>
          <w:sz w:val="22"/>
          <w:szCs w:val="22"/>
        </w:rPr>
      </w:pPr>
      <w:r w:rsidRPr="00F149C1">
        <w:rPr>
          <w:rFonts w:ascii="Times" w:hAnsi="Times"/>
          <w:sz w:val="22"/>
          <w:szCs w:val="22"/>
        </w:rPr>
        <w:t>This facility will follow the guidelines set by the National Lightening Safety Institute.</w:t>
      </w:r>
    </w:p>
    <w:p w14:paraId="4F8135D9" w14:textId="77777777" w:rsidR="001E65AF" w:rsidRPr="00F149C1" w:rsidRDefault="001E65AF" w:rsidP="001E65AF">
      <w:pPr>
        <w:pStyle w:val="Level1"/>
        <w:numPr>
          <w:ilvl w:val="0"/>
          <w:numId w:val="20"/>
        </w:numPr>
        <w:ind w:hanging="720"/>
        <w:rPr>
          <w:rFonts w:ascii="Times" w:hAnsi="Times"/>
          <w:sz w:val="22"/>
          <w:szCs w:val="22"/>
        </w:rPr>
      </w:pPr>
      <w:r w:rsidRPr="00F149C1">
        <w:rPr>
          <w:rFonts w:ascii="Times" w:hAnsi="Times"/>
          <w:sz w:val="22"/>
          <w:szCs w:val="22"/>
        </w:rPr>
        <w:t>At times swim lessons, aquatic exercise class, lap swimming, or other programs may close portions of the pool to other activities.</w:t>
      </w:r>
    </w:p>
    <w:p w14:paraId="2AFBB09B" w14:textId="77777777" w:rsidR="001E65AF" w:rsidRDefault="001E65AF" w:rsidP="001E65AF">
      <w:pPr>
        <w:widowControl w:val="0"/>
        <w:rPr>
          <w:rFonts w:ascii="Blair ITC" w:hAnsi="Blair ITC"/>
          <w:b/>
          <w:sz w:val="22"/>
          <w:szCs w:val="22"/>
        </w:rPr>
      </w:pPr>
    </w:p>
    <w:p w14:paraId="14B2FDEE" w14:textId="77777777" w:rsidR="001E65AF" w:rsidRPr="00993AE4" w:rsidRDefault="001E65AF" w:rsidP="001E65AF">
      <w:pPr>
        <w:widowControl w:val="0"/>
        <w:rPr>
          <w:rFonts w:ascii="Blair ITC" w:hAnsi="Blair ITC"/>
          <w:sz w:val="22"/>
          <w:szCs w:val="22"/>
        </w:rPr>
      </w:pPr>
      <w:r w:rsidRPr="00993AE4">
        <w:rPr>
          <w:rFonts w:ascii="Blair ITC" w:hAnsi="Blair ITC"/>
          <w:b/>
          <w:sz w:val="22"/>
          <w:szCs w:val="22"/>
        </w:rPr>
        <w:t>THE FOLLOWING ARE PROHIBITED</w:t>
      </w:r>
      <w:r w:rsidRPr="00993AE4">
        <w:rPr>
          <w:rFonts w:ascii="Blair ITC" w:hAnsi="Blair ITC"/>
          <w:sz w:val="22"/>
          <w:szCs w:val="22"/>
        </w:rPr>
        <w:t>:</w:t>
      </w:r>
    </w:p>
    <w:p w14:paraId="31C46236"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 xml:space="preserve">Glass. </w:t>
      </w:r>
    </w:p>
    <w:p w14:paraId="55F887C9"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Pets.</w:t>
      </w:r>
    </w:p>
    <w:p w14:paraId="3A7DFF83"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Gum.</w:t>
      </w:r>
    </w:p>
    <w:p w14:paraId="0EC02819"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Use/possession of tobacco, drugs, and alcohol and persons under the influence of them.</w:t>
      </w:r>
    </w:p>
    <w:p w14:paraId="7CCF02F2"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Running, dunking, excessive splashing, throwing objects recklessly, spitting, or rough play/horseplay.</w:t>
      </w:r>
    </w:p>
    <w:p w14:paraId="2CB10323" w14:textId="2F8792B9"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 xml:space="preserve">Loud, profane, </w:t>
      </w:r>
      <w:r w:rsidR="00D43AEC" w:rsidRPr="00F149C1">
        <w:rPr>
          <w:rFonts w:ascii="Times" w:hAnsi="Times"/>
          <w:sz w:val="22"/>
          <w:szCs w:val="22"/>
        </w:rPr>
        <w:t>boisterous,</w:t>
      </w:r>
      <w:r w:rsidRPr="00F149C1">
        <w:rPr>
          <w:rFonts w:ascii="Times" w:hAnsi="Times"/>
          <w:sz w:val="22"/>
          <w:szCs w:val="22"/>
        </w:rPr>
        <w:t xml:space="preserve"> or unruly conduct.  Fighting will not be tolerated.  The police will be notified at the first signs of confrontation.</w:t>
      </w:r>
    </w:p>
    <w:p w14:paraId="1DD22E0F"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Violence or threatening behavior toward people and/or property.</w:t>
      </w:r>
    </w:p>
    <w:p w14:paraId="233DAED9"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Acts which endanger people or property are not allowed.</w:t>
      </w:r>
    </w:p>
    <w:p w14:paraId="1069738E"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Spitting, urinating, defecating, or otherwise contaminating the pool or surrounding areas.</w:t>
      </w:r>
    </w:p>
    <w:p w14:paraId="3882D552"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Fraternizing/harassing or bothering the staff.  Verbal and/or physical abuse towards any employee will result in immediate dismissal from the facility.  If a lifeguard is watching you bother them, who’s watching the water?</w:t>
      </w:r>
    </w:p>
    <w:p w14:paraId="0E3E7040"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Inappropriate dress</w:t>
      </w:r>
      <w:r w:rsidRPr="00F149C1">
        <w:rPr>
          <w:rFonts w:ascii="Times" w:hAnsi="Times"/>
          <w:b/>
          <w:sz w:val="22"/>
          <w:szCs w:val="22"/>
        </w:rPr>
        <w:t xml:space="preserve"> </w:t>
      </w:r>
      <w:r w:rsidRPr="00F149C1">
        <w:rPr>
          <w:rFonts w:ascii="Times" w:hAnsi="Times"/>
          <w:sz w:val="22"/>
          <w:szCs w:val="22"/>
        </w:rPr>
        <w:t xml:space="preserve">is at the discretion of City Staff and includes cut-off jeans or </w:t>
      </w:r>
      <w:r w:rsidRPr="00F149C1">
        <w:rPr>
          <w:rFonts w:ascii="Times" w:hAnsi="Times"/>
          <w:sz w:val="22"/>
          <w:szCs w:val="22"/>
        </w:rPr>
        <w:lastRenderedPageBreak/>
        <w:t>garments with hanging threads.</w:t>
      </w:r>
    </w:p>
    <w:p w14:paraId="0C650957" w14:textId="7BD64249"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Portable radios, televisions, musical devices (</w:t>
      </w:r>
      <w:proofErr w:type="gramStart"/>
      <w:r w:rsidRPr="00F149C1">
        <w:rPr>
          <w:rFonts w:ascii="Times" w:hAnsi="Times"/>
          <w:sz w:val="22"/>
          <w:szCs w:val="22"/>
        </w:rPr>
        <w:t>with the exception of</w:t>
      </w:r>
      <w:proofErr w:type="gramEnd"/>
      <w:r w:rsidRPr="00F149C1">
        <w:rPr>
          <w:rFonts w:ascii="Times" w:hAnsi="Times"/>
          <w:sz w:val="22"/>
          <w:szCs w:val="22"/>
        </w:rPr>
        <w:t xml:space="preserve"> a small </w:t>
      </w:r>
      <w:r w:rsidR="00D43AEC">
        <w:rPr>
          <w:rFonts w:ascii="Times" w:hAnsi="Times"/>
          <w:sz w:val="22"/>
          <w:szCs w:val="22"/>
        </w:rPr>
        <w:t>phone</w:t>
      </w:r>
      <w:r w:rsidRPr="00F149C1">
        <w:rPr>
          <w:rFonts w:ascii="Times" w:hAnsi="Times"/>
          <w:sz w:val="22"/>
          <w:szCs w:val="22"/>
        </w:rPr>
        <w:t xml:space="preserve"> type device with headphones).</w:t>
      </w:r>
    </w:p>
    <w:p w14:paraId="1B240A07"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Objects that may endanger the safety of the patrons (i.e., knives, sharp edges, etc.)</w:t>
      </w:r>
    </w:p>
    <w:p w14:paraId="50A16397"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Diving, except from the diving boards Swimmers must be able to swim 2 laps in order to use diving boards or play in the deep end.</w:t>
      </w:r>
    </w:p>
    <w:p w14:paraId="5A7688C5"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Crossing over, under or hanging on rope lines.</w:t>
      </w:r>
    </w:p>
    <w:p w14:paraId="1069E382" w14:textId="77777777" w:rsidR="001E65AF" w:rsidRPr="00F149C1" w:rsidRDefault="001E65AF" w:rsidP="001E65AF">
      <w:pPr>
        <w:pStyle w:val="Level1"/>
        <w:numPr>
          <w:ilvl w:val="0"/>
          <w:numId w:val="4"/>
        </w:numPr>
        <w:ind w:left="720" w:hanging="720"/>
        <w:rPr>
          <w:rFonts w:ascii="Times" w:hAnsi="Times"/>
          <w:sz w:val="22"/>
          <w:szCs w:val="22"/>
        </w:rPr>
      </w:pPr>
      <w:r w:rsidRPr="00F149C1">
        <w:rPr>
          <w:rFonts w:ascii="Times" w:hAnsi="Times"/>
          <w:sz w:val="22"/>
          <w:szCs w:val="22"/>
        </w:rPr>
        <w:tab/>
        <w:t>Use of equipment for other than designed uses.</w:t>
      </w:r>
    </w:p>
    <w:p w14:paraId="4949A1F5" w14:textId="77777777" w:rsidR="001E65AF" w:rsidRDefault="001E65AF" w:rsidP="001E65AF">
      <w:pPr>
        <w:widowControl w:val="0"/>
        <w:rPr>
          <w:rFonts w:ascii="Blair ITC" w:hAnsi="Blair ITC"/>
          <w:b/>
          <w:sz w:val="22"/>
          <w:szCs w:val="22"/>
        </w:rPr>
      </w:pPr>
    </w:p>
    <w:p w14:paraId="28D70288" w14:textId="77777777" w:rsidR="001E65AF" w:rsidRDefault="001E65AF" w:rsidP="001E65AF">
      <w:pPr>
        <w:widowControl w:val="0"/>
        <w:rPr>
          <w:rFonts w:ascii="Blair ITC" w:hAnsi="Blair ITC"/>
          <w:b/>
          <w:sz w:val="22"/>
          <w:szCs w:val="22"/>
        </w:rPr>
      </w:pPr>
      <w:r w:rsidRPr="00993AE4">
        <w:rPr>
          <w:rFonts w:ascii="Blair ITC" w:hAnsi="Blair ITC"/>
          <w:b/>
          <w:sz w:val="22"/>
          <w:szCs w:val="22"/>
        </w:rPr>
        <w:t>ZERO DEPTH POOL RULES:</w:t>
      </w:r>
    </w:p>
    <w:p w14:paraId="5B88DCAB" w14:textId="77777777" w:rsidR="001E65AF" w:rsidRPr="0003741C" w:rsidRDefault="001E65AF" w:rsidP="001E65AF">
      <w:pPr>
        <w:widowControl w:val="0"/>
        <w:numPr>
          <w:ilvl w:val="0"/>
          <w:numId w:val="21"/>
        </w:numPr>
        <w:ind w:hanging="720"/>
        <w:rPr>
          <w:rFonts w:ascii="Times" w:hAnsi="Times"/>
          <w:sz w:val="22"/>
          <w:szCs w:val="22"/>
        </w:rPr>
      </w:pPr>
      <w:r w:rsidRPr="0003741C">
        <w:rPr>
          <w:rFonts w:ascii="Times" w:hAnsi="Times"/>
          <w:sz w:val="22"/>
          <w:szCs w:val="22"/>
        </w:rPr>
        <w:t>Shallow end entries only.  Diving into the zero-depth pool from the deck is prohibited.</w:t>
      </w:r>
    </w:p>
    <w:p w14:paraId="2C866DFB" w14:textId="77777777" w:rsidR="001E65AF" w:rsidRPr="0003741C" w:rsidRDefault="001E65AF" w:rsidP="001E65AF">
      <w:pPr>
        <w:pStyle w:val="Level1"/>
        <w:numPr>
          <w:ilvl w:val="0"/>
          <w:numId w:val="21"/>
        </w:numPr>
        <w:ind w:hanging="720"/>
        <w:rPr>
          <w:rFonts w:ascii="Times" w:hAnsi="Times"/>
          <w:sz w:val="22"/>
          <w:szCs w:val="22"/>
        </w:rPr>
      </w:pPr>
      <w:r w:rsidRPr="0003741C">
        <w:rPr>
          <w:rFonts w:ascii="Times" w:hAnsi="Times"/>
          <w:sz w:val="22"/>
          <w:szCs w:val="22"/>
        </w:rPr>
        <w:t>Running into or out of shallow end of zero depth pool is prohibited.</w:t>
      </w:r>
    </w:p>
    <w:p w14:paraId="3C35F234" w14:textId="77777777" w:rsidR="001E65AF" w:rsidRPr="0003741C" w:rsidRDefault="001E65AF" w:rsidP="001E65AF">
      <w:pPr>
        <w:pStyle w:val="Level1"/>
        <w:numPr>
          <w:ilvl w:val="0"/>
          <w:numId w:val="21"/>
        </w:numPr>
        <w:ind w:hanging="720"/>
        <w:rPr>
          <w:rFonts w:ascii="Times" w:hAnsi="Times"/>
          <w:sz w:val="22"/>
          <w:szCs w:val="22"/>
        </w:rPr>
      </w:pPr>
      <w:r w:rsidRPr="0003741C">
        <w:rPr>
          <w:rFonts w:ascii="Times" w:hAnsi="Times"/>
          <w:sz w:val="22"/>
          <w:szCs w:val="22"/>
        </w:rPr>
        <w:t>Care should be taken for smaller children in and amongst larger children.</w:t>
      </w:r>
    </w:p>
    <w:p w14:paraId="7C997B52" w14:textId="77777777" w:rsidR="001E65AF" w:rsidRPr="0003741C" w:rsidRDefault="001E65AF" w:rsidP="001E65AF">
      <w:pPr>
        <w:pStyle w:val="Level1"/>
        <w:numPr>
          <w:ilvl w:val="0"/>
          <w:numId w:val="21"/>
        </w:numPr>
        <w:ind w:hanging="720"/>
        <w:rPr>
          <w:rFonts w:ascii="Times" w:hAnsi="Times"/>
          <w:sz w:val="22"/>
          <w:szCs w:val="22"/>
        </w:rPr>
      </w:pPr>
      <w:r w:rsidRPr="0003741C">
        <w:rPr>
          <w:rFonts w:ascii="Times" w:hAnsi="Times"/>
          <w:sz w:val="22"/>
          <w:szCs w:val="22"/>
        </w:rPr>
        <w:t>Climbing on the structures is prohibited.</w:t>
      </w:r>
    </w:p>
    <w:p w14:paraId="271CEF1A" w14:textId="77777777" w:rsidR="001E65AF" w:rsidRDefault="001E65AF" w:rsidP="001E65AF">
      <w:pPr>
        <w:widowControl w:val="0"/>
        <w:rPr>
          <w:rFonts w:ascii="Blair ITC" w:hAnsi="Blair ITC"/>
          <w:b/>
          <w:sz w:val="22"/>
          <w:szCs w:val="22"/>
        </w:rPr>
      </w:pPr>
    </w:p>
    <w:p w14:paraId="1C0D8B18" w14:textId="77777777" w:rsidR="001E65AF" w:rsidRPr="00993AE4" w:rsidRDefault="001E65AF" w:rsidP="001E65AF">
      <w:pPr>
        <w:widowControl w:val="0"/>
        <w:rPr>
          <w:rFonts w:ascii="Blair ITC" w:hAnsi="Blair ITC"/>
          <w:b/>
          <w:sz w:val="22"/>
          <w:szCs w:val="22"/>
        </w:rPr>
      </w:pPr>
      <w:r w:rsidRPr="00993AE4">
        <w:rPr>
          <w:rFonts w:ascii="Blair ITC" w:hAnsi="Blair ITC"/>
          <w:b/>
          <w:sz w:val="22"/>
          <w:szCs w:val="22"/>
        </w:rPr>
        <w:t>DIVING TANK:</w:t>
      </w:r>
    </w:p>
    <w:p w14:paraId="4E9DD89B"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Guests must be able to swim two widths of pool before using the diving boards.</w:t>
      </w:r>
    </w:p>
    <w:p w14:paraId="188B97B0"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One person on board at a time.</w:t>
      </w:r>
    </w:p>
    <w:p w14:paraId="3E470B90"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One bounce only.</w:t>
      </w:r>
    </w:p>
    <w:p w14:paraId="469357DF"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Inward or handstand dives are not permitted.</w:t>
      </w:r>
    </w:p>
    <w:p w14:paraId="1D9EE792"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No loitering on the board or in the dive tank area.</w:t>
      </w:r>
    </w:p>
    <w:p w14:paraId="7426928B"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Go straight off end of board.</w:t>
      </w:r>
    </w:p>
    <w:p w14:paraId="06D0DBC8"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After completing dive, diver must swim to closest ladder and exit pool.</w:t>
      </w:r>
    </w:p>
    <w:p w14:paraId="158C2FBF"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Next diver must wait on deck until previous diver has entered the water.</w:t>
      </w:r>
    </w:p>
    <w:p w14:paraId="3E106CAE"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Next diver should not start dive until previous diver has reached the pool wall or ladder.</w:t>
      </w:r>
    </w:p>
    <w:p w14:paraId="17263531"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Balls, flippers, goggles, etc. are not allowed on board.</w:t>
      </w:r>
    </w:p>
    <w:p w14:paraId="2FD35472" w14:textId="77777777" w:rsidR="001E65AF" w:rsidRPr="0003741C" w:rsidRDefault="001E65AF" w:rsidP="001E65AF">
      <w:pPr>
        <w:pStyle w:val="Level1"/>
        <w:numPr>
          <w:ilvl w:val="0"/>
          <w:numId w:val="22"/>
        </w:numPr>
        <w:ind w:hanging="720"/>
        <w:rPr>
          <w:rFonts w:ascii="Times" w:hAnsi="Times"/>
          <w:sz w:val="22"/>
          <w:szCs w:val="22"/>
        </w:rPr>
      </w:pPr>
      <w:r w:rsidRPr="0003741C">
        <w:rPr>
          <w:rFonts w:ascii="Times" w:hAnsi="Times"/>
          <w:sz w:val="22"/>
          <w:szCs w:val="22"/>
        </w:rPr>
        <w:t>No one may catch children off the diving board.</w:t>
      </w:r>
    </w:p>
    <w:p w14:paraId="595B635E" w14:textId="77777777" w:rsidR="001E65AF" w:rsidRDefault="001E65AF" w:rsidP="001E65AF">
      <w:pPr>
        <w:widowControl w:val="0"/>
        <w:rPr>
          <w:rFonts w:ascii="Blair ITC" w:hAnsi="Blair ITC"/>
          <w:b/>
          <w:sz w:val="22"/>
          <w:szCs w:val="22"/>
        </w:rPr>
      </w:pPr>
    </w:p>
    <w:p w14:paraId="21FFF1B4" w14:textId="77777777" w:rsidR="001E65AF" w:rsidRPr="0003741C" w:rsidRDefault="001E65AF" w:rsidP="001E65AF">
      <w:pPr>
        <w:widowControl w:val="0"/>
        <w:rPr>
          <w:rFonts w:ascii="Blair ITC" w:hAnsi="Blair ITC"/>
          <w:sz w:val="22"/>
          <w:szCs w:val="22"/>
        </w:rPr>
      </w:pPr>
      <w:r w:rsidRPr="0003741C">
        <w:rPr>
          <w:rFonts w:ascii="Blair ITC" w:hAnsi="Blair ITC"/>
          <w:b/>
          <w:sz w:val="22"/>
          <w:szCs w:val="22"/>
        </w:rPr>
        <w:t>FROG SLIDE RULES</w:t>
      </w:r>
    </w:p>
    <w:p w14:paraId="72E85716" w14:textId="77777777" w:rsidR="001E65AF" w:rsidRPr="0003741C" w:rsidRDefault="001E65AF" w:rsidP="001E65AF">
      <w:pPr>
        <w:pStyle w:val="Level1"/>
        <w:numPr>
          <w:ilvl w:val="0"/>
          <w:numId w:val="23"/>
        </w:numPr>
        <w:ind w:hanging="720"/>
        <w:rPr>
          <w:rFonts w:ascii="Times" w:hAnsi="Times"/>
          <w:sz w:val="22"/>
          <w:szCs w:val="22"/>
        </w:rPr>
      </w:pPr>
      <w:r w:rsidRPr="0003741C">
        <w:rPr>
          <w:rFonts w:ascii="Times" w:hAnsi="Times"/>
          <w:sz w:val="22"/>
          <w:szCs w:val="22"/>
        </w:rPr>
        <w:t xml:space="preserve">Riders must not exceed the 4' height </w:t>
      </w:r>
      <w:r>
        <w:rPr>
          <w:rFonts w:ascii="Times" w:hAnsi="Times"/>
          <w:sz w:val="22"/>
          <w:szCs w:val="22"/>
        </w:rPr>
        <w:t>limit.</w:t>
      </w:r>
      <w:r w:rsidRPr="0003741C">
        <w:rPr>
          <w:rFonts w:ascii="Times" w:hAnsi="Times"/>
          <w:sz w:val="22"/>
          <w:szCs w:val="22"/>
        </w:rPr>
        <w:tab/>
      </w:r>
    </w:p>
    <w:p w14:paraId="5661D8E2" w14:textId="77777777" w:rsidR="001E65AF" w:rsidRPr="0003741C" w:rsidRDefault="001E65AF" w:rsidP="001E65AF">
      <w:pPr>
        <w:pStyle w:val="Level1"/>
        <w:numPr>
          <w:ilvl w:val="0"/>
          <w:numId w:val="23"/>
        </w:numPr>
        <w:ind w:hanging="720"/>
        <w:rPr>
          <w:rFonts w:ascii="Times" w:hAnsi="Times"/>
          <w:sz w:val="22"/>
          <w:szCs w:val="22"/>
        </w:rPr>
      </w:pPr>
      <w:r w:rsidRPr="0003741C">
        <w:rPr>
          <w:rFonts w:ascii="Times" w:hAnsi="Times"/>
          <w:sz w:val="22"/>
          <w:szCs w:val="22"/>
        </w:rPr>
        <w:t>Riders must be 7 years of age and under.</w:t>
      </w:r>
    </w:p>
    <w:p w14:paraId="02CA338B" w14:textId="77777777" w:rsidR="001E65AF" w:rsidRPr="0003741C" w:rsidRDefault="001E65AF" w:rsidP="001E65AF">
      <w:pPr>
        <w:pStyle w:val="Level1"/>
        <w:numPr>
          <w:ilvl w:val="0"/>
          <w:numId w:val="23"/>
        </w:numPr>
        <w:ind w:hanging="720"/>
        <w:rPr>
          <w:rFonts w:ascii="Times" w:hAnsi="Times"/>
          <w:sz w:val="22"/>
          <w:szCs w:val="22"/>
        </w:rPr>
      </w:pPr>
      <w:r w:rsidRPr="0003741C">
        <w:rPr>
          <w:rFonts w:ascii="Times" w:hAnsi="Times"/>
          <w:sz w:val="22"/>
          <w:szCs w:val="22"/>
        </w:rPr>
        <w:t>Go down feet first only.</w:t>
      </w:r>
    </w:p>
    <w:p w14:paraId="2227FC04" w14:textId="77777777" w:rsidR="001E65AF" w:rsidRPr="0003741C" w:rsidRDefault="001E65AF" w:rsidP="001E65AF">
      <w:pPr>
        <w:pStyle w:val="Level1"/>
        <w:numPr>
          <w:ilvl w:val="0"/>
          <w:numId w:val="23"/>
        </w:numPr>
        <w:ind w:hanging="720"/>
        <w:rPr>
          <w:rFonts w:ascii="Times" w:hAnsi="Times"/>
          <w:sz w:val="22"/>
          <w:szCs w:val="22"/>
        </w:rPr>
      </w:pPr>
      <w:r w:rsidRPr="0003741C">
        <w:rPr>
          <w:rFonts w:ascii="Times" w:hAnsi="Times"/>
          <w:sz w:val="22"/>
          <w:szCs w:val="22"/>
        </w:rPr>
        <w:t>One rider at a time on the slide.</w:t>
      </w:r>
    </w:p>
    <w:p w14:paraId="72FBF8D9" w14:textId="77777777" w:rsidR="001E65AF" w:rsidRPr="0003741C" w:rsidRDefault="001E65AF" w:rsidP="001E65AF">
      <w:pPr>
        <w:pStyle w:val="Level1"/>
        <w:numPr>
          <w:ilvl w:val="0"/>
          <w:numId w:val="23"/>
        </w:numPr>
        <w:ind w:hanging="720"/>
        <w:rPr>
          <w:rFonts w:ascii="Times" w:hAnsi="Times"/>
          <w:sz w:val="22"/>
          <w:szCs w:val="22"/>
        </w:rPr>
      </w:pPr>
      <w:r w:rsidRPr="0003741C">
        <w:rPr>
          <w:rFonts w:ascii="Times" w:hAnsi="Times"/>
          <w:sz w:val="22"/>
          <w:szCs w:val="22"/>
        </w:rPr>
        <w:t>Wait for landing area to clear before sliding down the slide.</w:t>
      </w:r>
    </w:p>
    <w:p w14:paraId="4786940B" w14:textId="77777777" w:rsidR="001E65AF" w:rsidRPr="0003741C" w:rsidRDefault="001E65AF" w:rsidP="001E65AF">
      <w:pPr>
        <w:pStyle w:val="Level1"/>
        <w:numPr>
          <w:ilvl w:val="0"/>
          <w:numId w:val="23"/>
        </w:numPr>
        <w:ind w:hanging="720"/>
        <w:rPr>
          <w:rFonts w:ascii="Times" w:hAnsi="Times"/>
          <w:sz w:val="22"/>
          <w:szCs w:val="22"/>
        </w:rPr>
      </w:pPr>
      <w:r w:rsidRPr="0003741C">
        <w:rPr>
          <w:rFonts w:ascii="Times" w:hAnsi="Times"/>
          <w:sz w:val="22"/>
          <w:szCs w:val="22"/>
        </w:rPr>
        <w:t xml:space="preserve">No horseplay, unruly behavior, diving, standing, or jumping </w:t>
      </w:r>
      <w:proofErr w:type="gramStart"/>
      <w:r w:rsidRPr="0003741C">
        <w:rPr>
          <w:rFonts w:ascii="Times" w:hAnsi="Times"/>
          <w:sz w:val="22"/>
          <w:szCs w:val="22"/>
        </w:rPr>
        <w:t>off of</w:t>
      </w:r>
      <w:proofErr w:type="gramEnd"/>
      <w:r w:rsidRPr="0003741C">
        <w:rPr>
          <w:rFonts w:ascii="Times" w:hAnsi="Times"/>
          <w:sz w:val="22"/>
          <w:szCs w:val="22"/>
        </w:rPr>
        <w:t xml:space="preserve"> the frog is permitted.</w:t>
      </w:r>
    </w:p>
    <w:p w14:paraId="10EA438A" w14:textId="77777777" w:rsidR="001E65AF" w:rsidRPr="0003741C" w:rsidRDefault="001E65AF" w:rsidP="001E65AF">
      <w:pPr>
        <w:pStyle w:val="Level1"/>
        <w:numPr>
          <w:ilvl w:val="0"/>
          <w:numId w:val="23"/>
        </w:numPr>
        <w:ind w:hanging="720"/>
        <w:rPr>
          <w:rFonts w:ascii="Times" w:hAnsi="Times"/>
          <w:sz w:val="22"/>
          <w:szCs w:val="22"/>
        </w:rPr>
      </w:pPr>
      <w:r w:rsidRPr="0003741C">
        <w:rPr>
          <w:rFonts w:ascii="Times" w:hAnsi="Times"/>
          <w:sz w:val="22"/>
          <w:szCs w:val="22"/>
        </w:rPr>
        <w:t>Do not crawl up the slide or sit/stand in the slide path.</w:t>
      </w:r>
    </w:p>
    <w:p w14:paraId="062DBAEF" w14:textId="77777777" w:rsidR="001E65AF" w:rsidRDefault="001E65AF" w:rsidP="001E65AF">
      <w:pPr>
        <w:widowControl w:val="0"/>
        <w:rPr>
          <w:rFonts w:ascii="Blair ITC" w:hAnsi="Blair ITC"/>
          <w:b/>
          <w:sz w:val="22"/>
          <w:szCs w:val="22"/>
        </w:rPr>
      </w:pPr>
    </w:p>
    <w:p w14:paraId="23692656" w14:textId="77777777" w:rsidR="001E65AF" w:rsidRDefault="001E65AF" w:rsidP="001E65AF">
      <w:pPr>
        <w:widowControl w:val="0"/>
        <w:rPr>
          <w:rFonts w:ascii="Blair ITC" w:hAnsi="Blair ITC"/>
          <w:b/>
          <w:sz w:val="22"/>
          <w:szCs w:val="22"/>
        </w:rPr>
      </w:pPr>
    </w:p>
    <w:p w14:paraId="13F07DF9" w14:textId="77777777" w:rsidR="001E65AF" w:rsidRPr="00F149C1" w:rsidRDefault="001E65AF" w:rsidP="001E65AF">
      <w:pPr>
        <w:widowControl w:val="0"/>
        <w:rPr>
          <w:rFonts w:ascii="Blair ITC" w:hAnsi="Blair ITC"/>
          <w:sz w:val="22"/>
          <w:szCs w:val="22"/>
        </w:rPr>
      </w:pPr>
      <w:r w:rsidRPr="00F149C1">
        <w:rPr>
          <w:rFonts w:ascii="Blair ITC" w:hAnsi="Blair ITC"/>
          <w:b/>
          <w:sz w:val="22"/>
          <w:szCs w:val="22"/>
        </w:rPr>
        <w:t>LILLY PAD RULES</w:t>
      </w:r>
    </w:p>
    <w:p w14:paraId="0C1D6CF0" w14:textId="77777777" w:rsidR="001E65AF" w:rsidRPr="0003741C" w:rsidRDefault="001E65AF" w:rsidP="001E65AF">
      <w:pPr>
        <w:pStyle w:val="Level1"/>
        <w:numPr>
          <w:ilvl w:val="0"/>
          <w:numId w:val="24"/>
        </w:numPr>
        <w:ind w:hanging="720"/>
        <w:rPr>
          <w:rFonts w:ascii="Times" w:hAnsi="Times"/>
          <w:sz w:val="22"/>
          <w:szCs w:val="22"/>
        </w:rPr>
      </w:pPr>
      <w:proofErr w:type="gramStart"/>
      <w:r w:rsidRPr="0003741C">
        <w:rPr>
          <w:rFonts w:ascii="Times" w:hAnsi="Times"/>
          <w:sz w:val="22"/>
          <w:szCs w:val="22"/>
        </w:rPr>
        <w:t>Obey the commands of the lifeguards at all times</w:t>
      </w:r>
      <w:proofErr w:type="gramEnd"/>
      <w:r w:rsidRPr="0003741C">
        <w:rPr>
          <w:rFonts w:ascii="Times" w:hAnsi="Times"/>
          <w:sz w:val="22"/>
          <w:szCs w:val="22"/>
        </w:rPr>
        <w:t>.</w:t>
      </w:r>
    </w:p>
    <w:p w14:paraId="5FE8DE7F"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Only one person allowed on a floatable at a time.</w:t>
      </w:r>
    </w:p>
    <w:p w14:paraId="03AC8788"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Wait to cross until person in front has exited pool.</w:t>
      </w:r>
    </w:p>
    <w:p w14:paraId="0CD81446"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Cross in only one direction.</w:t>
      </w:r>
    </w:p>
    <w:p w14:paraId="588E66D1"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No jumping from floatable to floatable.</w:t>
      </w:r>
    </w:p>
    <w:p w14:paraId="6A0B5244"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Lilly pad users must be 4'6" tall.</w:t>
      </w:r>
      <w:r w:rsidRPr="0003741C">
        <w:rPr>
          <w:rFonts w:ascii="Times" w:hAnsi="Times"/>
          <w:sz w:val="22"/>
          <w:szCs w:val="22"/>
        </w:rPr>
        <w:tab/>
      </w:r>
      <w:r w:rsidRPr="0003741C">
        <w:rPr>
          <w:rFonts w:ascii="Times" w:hAnsi="Times"/>
          <w:sz w:val="22"/>
          <w:szCs w:val="22"/>
        </w:rPr>
        <w:tab/>
      </w:r>
    </w:p>
    <w:p w14:paraId="4F5FDB96"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 xml:space="preserve">No diving from </w:t>
      </w:r>
      <w:proofErr w:type="spellStart"/>
      <w:r w:rsidRPr="0003741C">
        <w:rPr>
          <w:rFonts w:ascii="Times" w:hAnsi="Times"/>
          <w:sz w:val="22"/>
          <w:szCs w:val="22"/>
        </w:rPr>
        <w:t>floatables</w:t>
      </w:r>
      <w:proofErr w:type="spellEnd"/>
      <w:r w:rsidRPr="0003741C">
        <w:rPr>
          <w:rFonts w:ascii="Times" w:hAnsi="Times"/>
          <w:sz w:val="22"/>
          <w:szCs w:val="22"/>
        </w:rPr>
        <w:t>.</w:t>
      </w:r>
    </w:p>
    <w:p w14:paraId="2B77DE03"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Horseplay or stunts not permitted.</w:t>
      </w:r>
    </w:p>
    <w:p w14:paraId="308CEEBC"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 xml:space="preserve">Stay out from under </w:t>
      </w:r>
      <w:proofErr w:type="spellStart"/>
      <w:r w:rsidRPr="0003741C">
        <w:rPr>
          <w:rFonts w:ascii="Times" w:hAnsi="Times"/>
          <w:sz w:val="22"/>
          <w:szCs w:val="22"/>
        </w:rPr>
        <w:t>floatables</w:t>
      </w:r>
      <w:proofErr w:type="spellEnd"/>
      <w:r w:rsidRPr="0003741C">
        <w:rPr>
          <w:rFonts w:ascii="Times" w:hAnsi="Times"/>
          <w:sz w:val="22"/>
          <w:szCs w:val="22"/>
        </w:rPr>
        <w:t>.</w:t>
      </w:r>
    </w:p>
    <w:p w14:paraId="29AF6D60"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Caution! The surface of the floatable is wet and can be slippery.  Do not stand fully upright at any time</w:t>
      </w:r>
    </w:p>
    <w:p w14:paraId="4A03D5DD" w14:textId="77777777" w:rsidR="001E65AF" w:rsidRPr="0003741C" w:rsidRDefault="001E65AF" w:rsidP="001E65AF">
      <w:pPr>
        <w:pStyle w:val="Level1"/>
        <w:numPr>
          <w:ilvl w:val="0"/>
          <w:numId w:val="24"/>
        </w:numPr>
        <w:ind w:hanging="720"/>
        <w:rPr>
          <w:rFonts w:ascii="Times" w:hAnsi="Times"/>
          <w:sz w:val="22"/>
          <w:szCs w:val="22"/>
        </w:rPr>
      </w:pPr>
      <w:r w:rsidRPr="0003741C">
        <w:rPr>
          <w:rFonts w:ascii="Times" w:hAnsi="Times"/>
          <w:sz w:val="22"/>
          <w:szCs w:val="22"/>
        </w:rPr>
        <w:t>Failure to abide by rules may result in injury to self or others and may result in dismissal from pool facility</w:t>
      </w:r>
      <w:r>
        <w:rPr>
          <w:rFonts w:ascii="Times" w:hAnsi="Times"/>
          <w:sz w:val="22"/>
          <w:szCs w:val="22"/>
        </w:rPr>
        <w:t>.</w:t>
      </w:r>
    </w:p>
    <w:p w14:paraId="10305EE6" w14:textId="77777777" w:rsidR="001E65AF" w:rsidRDefault="001E65AF" w:rsidP="001E65AF">
      <w:pPr>
        <w:widowControl w:val="0"/>
        <w:rPr>
          <w:rFonts w:ascii="Blair ITC" w:hAnsi="Blair ITC"/>
          <w:b/>
          <w:sz w:val="22"/>
          <w:szCs w:val="22"/>
        </w:rPr>
      </w:pPr>
    </w:p>
    <w:p w14:paraId="2AB54857" w14:textId="77777777" w:rsidR="001E65AF" w:rsidRPr="00F149C1" w:rsidRDefault="001E65AF" w:rsidP="001E65AF">
      <w:pPr>
        <w:widowControl w:val="0"/>
        <w:rPr>
          <w:rFonts w:ascii="Blair ITC" w:hAnsi="Blair ITC"/>
          <w:sz w:val="22"/>
          <w:szCs w:val="22"/>
        </w:rPr>
      </w:pPr>
      <w:r w:rsidRPr="00F149C1">
        <w:rPr>
          <w:rFonts w:ascii="Blair ITC" w:hAnsi="Blair ITC"/>
          <w:b/>
          <w:sz w:val="22"/>
          <w:szCs w:val="22"/>
        </w:rPr>
        <w:t>SLIDE RULES</w:t>
      </w:r>
      <w:r w:rsidRPr="00F149C1">
        <w:rPr>
          <w:rFonts w:ascii="Blair ITC" w:hAnsi="Blair ITC"/>
          <w:sz w:val="22"/>
          <w:szCs w:val="22"/>
        </w:rPr>
        <w:t>:</w:t>
      </w:r>
    </w:p>
    <w:p w14:paraId="07A50095" w14:textId="77777777" w:rsidR="001E65AF" w:rsidRPr="0003741C" w:rsidRDefault="001E65AF" w:rsidP="001E65AF">
      <w:pPr>
        <w:pStyle w:val="Level1"/>
        <w:numPr>
          <w:ilvl w:val="0"/>
          <w:numId w:val="25"/>
        </w:numPr>
        <w:ind w:hanging="720"/>
        <w:rPr>
          <w:rFonts w:ascii="Times" w:hAnsi="Times"/>
          <w:sz w:val="22"/>
          <w:szCs w:val="22"/>
        </w:rPr>
      </w:pPr>
      <w:r w:rsidRPr="0003741C">
        <w:rPr>
          <w:rFonts w:ascii="Times" w:hAnsi="Times"/>
          <w:sz w:val="22"/>
          <w:szCs w:val="22"/>
        </w:rPr>
        <w:t>Begin decent of slide only when signaled by guard.</w:t>
      </w:r>
    </w:p>
    <w:p w14:paraId="601418D6" w14:textId="77777777" w:rsidR="001E65AF" w:rsidRPr="0003741C" w:rsidRDefault="001E65AF" w:rsidP="001E65AF">
      <w:pPr>
        <w:pStyle w:val="Level1"/>
        <w:numPr>
          <w:ilvl w:val="0"/>
          <w:numId w:val="25"/>
        </w:numPr>
        <w:ind w:hanging="720"/>
        <w:rPr>
          <w:rFonts w:ascii="Times" w:hAnsi="Times"/>
          <w:sz w:val="22"/>
          <w:szCs w:val="22"/>
        </w:rPr>
      </w:pPr>
      <w:r w:rsidRPr="0003741C">
        <w:rPr>
          <w:rFonts w:ascii="Times" w:hAnsi="Times"/>
          <w:sz w:val="22"/>
          <w:szCs w:val="22"/>
        </w:rPr>
        <w:t>Guests should be seated or lying on their back, feet first, when going down slides.</w:t>
      </w:r>
    </w:p>
    <w:p w14:paraId="7E09B93B" w14:textId="77777777" w:rsidR="001E65AF" w:rsidRDefault="001E65AF" w:rsidP="001E65AF">
      <w:pPr>
        <w:pStyle w:val="Level1"/>
        <w:numPr>
          <w:ilvl w:val="0"/>
          <w:numId w:val="25"/>
        </w:numPr>
        <w:ind w:hanging="720"/>
        <w:rPr>
          <w:rFonts w:ascii="Times" w:hAnsi="Times"/>
          <w:sz w:val="22"/>
          <w:szCs w:val="22"/>
        </w:rPr>
      </w:pPr>
      <w:r w:rsidRPr="0003741C">
        <w:rPr>
          <w:rFonts w:ascii="Times" w:hAnsi="Times"/>
          <w:sz w:val="22"/>
          <w:szCs w:val="22"/>
        </w:rPr>
        <w:t>One person at a time may ride down the slide</w:t>
      </w:r>
      <w:r>
        <w:rPr>
          <w:rFonts w:ascii="Times" w:hAnsi="Times"/>
          <w:sz w:val="22"/>
          <w:szCs w:val="22"/>
        </w:rPr>
        <w:t>.</w:t>
      </w:r>
    </w:p>
    <w:p w14:paraId="5614176D" w14:textId="77777777" w:rsidR="001E65AF" w:rsidRPr="0003741C" w:rsidRDefault="001E65AF" w:rsidP="001E65AF">
      <w:pPr>
        <w:pStyle w:val="Level1"/>
        <w:numPr>
          <w:ilvl w:val="0"/>
          <w:numId w:val="25"/>
        </w:numPr>
        <w:ind w:hanging="720"/>
        <w:rPr>
          <w:rFonts w:ascii="Times" w:hAnsi="Times"/>
          <w:sz w:val="22"/>
          <w:szCs w:val="22"/>
        </w:rPr>
      </w:pPr>
      <w:r>
        <w:rPr>
          <w:rFonts w:ascii="Times" w:hAnsi="Times"/>
          <w:sz w:val="22"/>
          <w:szCs w:val="22"/>
        </w:rPr>
        <w:t>Only one person is aloud per landing.  The line is to start on the concrete.</w:t>
      </w:r>
    </w:p>
    <w:p w14:paraId="5BD38856" w14:textId="77777777" w:rsidR="001E65AF" w:rsidRPr="0003741C" w:rsidRDefault="001E65AF" w:rsidP="001E65AF">
      <w:pPr>
        <w:pStyle w:val="Level1"/>
        <w:numPr>
          <w:ilvl w:val="0"/>
          <w:numId w:val="25"/>
        </w:numPr>
        <w:ind w:hanging="720"/>
        <w:rPr>
          <w:rFonts w:ascii="Times" w:hAnsi="Times"/>
          <w:sz w:val="22"/>
          <w:szCs w:val="22"/>
        </w:rPr>
      </w:pPr>
      <w:r w:rsidRPr="0003741C">
        <w:rPr>
          <w:rFonts w:ascii="Times" w:hAnsi="Times"/>
          <w:sz w:val="22"/>
          <w:szCs w:val="22"/>
        </w:rPr>
        <w:t xml:space="preserve">Riders must be 48 inches tall to use slide (no exceptions) and must weigh less than 300 </w:t>
      </w:r>
      <w:proofErr w:type="spellStart"/>
      <w:r w:rsidRPr="0003741C">
        <w:rPr>
          <w:rFonts w:ascii="Times" w:hAnsi="Times"/>
          <w:sz w:val="22"/>
          <w:szCs w:val="22"/>
        </w:rPr>
        <w:t>lbs</w:t>
      </w:r>
      <w:proofErr w:type="spellEnd"/>
      <w:r w:rsidRPr="0003741C">
        <w:rPr>
          <w:rFonts w:ascii="Times" w:hAnsi="Times"/>
          <w:sz w:val="22"/>
          <w:szCs w:val="22"/>
        </w:rPr>
        <w:t xml:space="preserve"> to use the slide.</w:t>
      </w:r>
    </w:p>
    <w:p w14:paraId="5D223FFB" w14:textId="5C1DEFFC" w:rsidR="001E65AF" w:rsidRPr="0003741C" w:rsidRDefault="001E65AF" w:rsidP="001E65AF">
      <w:pPr>
        <w:pStyle w:val="Level1"/>
        <w:numPr>
          <w:ilvl w:val="0"/>
          <w:numId w:val="25"/>
        </w:numPr>
        <w:ind w:hanging="720"/>
        <w:rPr>
          <w:rFonts w:ascii="Times" w:hAnsi="Times"/>
          <w:sz w:val="22"/>
          <w:szCs w:val="22"/>
        </w:rPr>
      </w:pPr>
      <w:r w:rsidRPr="0003741C">
        <w:rPr>
          <w:rFonts w:ascii="Times" w:hAnsi="Times"/>
          <w:sz w:val="22"/>
          <w:szCs w:val="22"/>
        </w:rPr>
        <w:t xml:space="preserve">Pushing, shoving, </w:t>
      </w:r>
      <w:r w:rsidR="00D43AEC" w:rsidRPr="0003741C">
        <w:rPr>
          <w:rFonts w:ascii="Times" w:hAnsi="Times"/>
          <w:sz w:val="22"/>
          <w:szCs w:val="22"/>
        </w:rPr>
        <w:t>cutting,</w:t>
      </w:r>
      <w:r w:rsidRPr="0003741C">
        <w:rPr>
          <w:rFonts w:ascii="Times" w:hAnsi="Times"/>
          <w:sz w:val="22"/>
          <w:szCs w:val="22"/>
        </w:rPr>
        <w:t xml:space="preserve"> or saving places in line on the approach to the slide is prohibited.</w:t>
      </w:r>
    </w:p>
    <w:p w14:paraId="05FD59E0" w14:textId="77777777" w:rsidR="001E65AF" w:rsidRPr="0003741C" w:rsidRDefault="001E65AF" w:rsidP="001E65AF">
      <w:pPr>
        <w:pStyle w:val="Level1"/>
        <w:numPr>
          <w:ilvl w:val="0"/>
          <w:numId w:val="25"/>
        </w:numPr>
        <w:ind w:hanging="720"/>
        <w:rPr>
          <w:rFonts w:ascii="Times" w:hAnsi="Times"/>
          <w:sz w:val="22"/>
          <w:szCs w:val="22"/>
        </w:rPr>
      </w:pPr>
      <w:r w:rsidRPr="0003741C">
        <w:rPr>
          <w:rFonts w:ascii="Times" w:hAnsi="Times"/>
          <w:sz w:val="22"/>
          <w:szCs w:val="22"/>
        </w:rPr>
        <w:t>Guest</w:t>
      </w:r>
      <w:r>
        <w:rPr>
          <w:rFonts w:ascii="Times" w:hAnsi="Times"/>
          <w:sz w:val="22"/>
          <w:szCs w:val="22"/>
        </w:rPr>
        <w:t>s must</w:t>
      </w:r>
      <w:r w:rsidRPr="0003741C">
        <w:rPr>
          <w:rFonts w:ascii="Times" w:hAnsi="Times"/>
          <w:sz w:val="22"/>
          <w:szCs w:val="22"/>
        </w:rPr>
        <w:t xml:space="preserve"> exit splashdown area </w:t>
      </w:r>
      <w:r w:rsidRPr="0003741C">
        <w:rPr>
          <w:rFonts w:ascii="Times" w:hAnsi="Times"/>
          <w:sz w:val="22"/>
          <w:szCs w:val="22"/>
        </w:rPr>
        <w:lastRenderedPageBreak/>
        <w:t>immediately by way of the stairs.</w:t>
      </w:r>
    </w:p>
    <w:p w14:paraId="636DAA1C" w14:textId="77777777" w:rsidR="001E65AF" w:rsidRPr="0003741C" w:rsidRDefault="001E65AF" w:rsidP="001E65AF">
      <w:pPr>
        <w:pStyle w:val="Level1"/>
        <w:numPr>
          <w:ilvl w:val="0"/>
          <w:numId w:val="25"/>
        </w:numPr>
        <w:ind w:hanging="720"/>
        <w:rPr>
          <w:rFonts w:ascii="Times" w:hAnsi="Times"/>
          <w:sz w:val="22"/>
          <w:szCs w:val="22"/>
        </w:rPr>
      </w:pPr>
      <w:r w:rsidRPr="0003741C">
        <w:rPr>
          <w:rFonts w:ascii="Times" w:hAnsi="Times"/>
          <w:sz w:val="22"/>
          <w:szCs w:val="22"/>
        </w:rPr>
        <w:t>No jumping or diving into splashdown pool.</w:t>
      </w:r>
    </w:p>
    <w:p w14:paraId="0123D5CF" w14:textId="77777777" w:rsidR="001E65AF" w:rsidRPr="0003741C" w:rsidRDefault="001E65AF" w:rsidP="001E65AF">
      <w:pPr>
        <w:pStyle w:val="Level1"/>
        <w:numPr>
          <w:ilvl w:val="0"/>
          <w:numId w:val="25"/>
        </w:numPr>
        <w:ind w:hanging="720"/>
        <w:rPr>
          <w:rFonts w:ascii="Times" w:hAnsi="Times"/>
          <w:sz w:val="22"/>
          <w:szCs w:val="22"/>
        </w:rPr>
      </w:pPr>
      <w:r w:rsidRPr="0003741C">
        <w:rPr>
          <w:rFonts w:ascii="Times" w:hAnsi="Times"/>
          <w:sz w:val="22"/>
          <w:szCs w:val="22"/>
        </w:rPr>
        <w:t xml:space="preserve">Sharp objects are not allowed on the slide.  Cutoffs or shorts with rivets will </w:t>
      </w:r>
      <w:r w:rsidRPr="0003741C">
        <w:rPr>
          <w:rFonts w:ascii="Times" w:hAnsi="Times"/>
          <w:sz w:val="22"/>
          <w:szCs w:val="22"/>
        </w:rPr>
        <w:t>not be permitted on slide.  Eyeglasses should be securely attached to rider.</w:t>
      </w:r>
    </w:p>
    <w:p w14:paraId="56CE0D50" w14:textId="77777777" w:rsidR="001E65AF" w:rsidRPr="0003741C" w:rsidRDefault="001E65AF" w:rsidP="001E65AF">
      <w:pPr>
        <w:pStyle w:val="Level1"/>
        <w:numPr>
          <w:ilvl w:val="0"/>
          <w:numId w:val="25"/>
        </w:numPr>
        <w:ind w:hanging="720"/>
        <w:rPr>
          <w:rFonts w:ascii="Times" w:hAnsi="Times"/>
          <w:sz w:val="22"/>
          <w:szCs w:val="22"/>
        </w:rPr>
      </w:pPr>
      <w:r w:rsidRPr="0003741C">
        <w:rPr>
          <w:rFonts w:ascii="Times" w:hAnsi="Times"/>
          <w:sz w:val="22"/>
          <w:szCs w:val="22"/>
        </w:rPr>
        <w:t>Life jackets are not allowed on slides.</w:t>
      </w:r>
    </w:p>
    <w:p w14:paraId="39E188DC" w14:textId="77777777" w:rsidR="001E65AF" w:rsidRPr="0003741C" w:rsidRDefault="001E65AF" w:rsidP="001E65AF">
      <w:pPr>
        <w:pStyle w:val="Level1"/>
        <w:numPr>
          <w:ilvl w:val="0"/>
          <w:numId w:val="25"/>
        </w:numPr>
        <w:ind w:hanging="720"/>
        <w:rPr>
          <w:rFonts w:ascii="Times" w:hAnsi="Times"/>
          <w:sz w:val="22"/>
          <w:szCs w:val="22"/>
        </w:rPr>
      </w:pPr>
      <w:r w:rsidRPr="0003741C">
        <w:rPr>
          <w:rFonts w:ascii="Times" w:hAnsi="Times"/>
          <w:sz w:val="22"/>
          <w:szCs w:val="22"/>
        </w:rPr>
        <w:t>Splashdown pool is not for swimming purposes.</w:t>
      </w:r>
    </w:p>
    <w:p w14:paraId="1C4C3A37"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Blair ITC" w:hAnsi="Blair ITC"/>
          <w:b/>
          <w:color w:val="000000"/>
          <w:sz w:val="22"/>
          <w:szCs w:val="22"/>
        </w:rPr>
        <w:sectPr w:rsidR="001E65AF" w:rsidSect="00AD499F">
          <w:footnotePr>
            <w:numFmt w:val="lowerLetter"/>
          </w:footnotePr>
          <w:endnotePr>
            <w:numFmt w:val="lowerLetter"/>
          </w:endnotePr>
          <w:type w:val="continuous"/>
          <w:pgSz w:w="12240" w:h="15840"/>
          <w:pgMar w:top="1440" w:right="1440" w:bottom="1741" w:left="1440" w:header="1440" w:footer="990" w:gutter="0"/>
          <w:cols w:num="2" w:space="720" w:equalWidth="0">
            <w:col w:w="4320" w:space="720"/>
            <w:col w:w="4320"/>
          </w:cols>
        </w:sectPr>
      </w:pPr>
    </w:p>
    <w:p w14:paraId="3361FEBD"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51765953" w14:textId="77777777" w:rsidR="001E65AF" w:rsidRPr="00993AE4"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color w:val="000000"/>
          <w:sz w:val="22"/>
          <w:szCs w:val="22"/>
        </w:rPr>
      </w:pPr>
      <w:r>
        <w:rPr>
          <w:rFonts w:ascii="Blair ITC" w:hAnsi="Blair ITC"/>
          <w:b/>
          <w:color w:val="000000"/>
          <w:sz w:val="22"/>
          <w:szCs w:val="22"/>
        </w:rPr>
        <w:t xml:space="preserve">Patron </w:t>
      </w:r>
      <w:r w:rsidRPr="00993AE4">
        <w:rPr>
          <w:rFonts w:ascii="Blair ITC" w:hAnsi="Blair ITC"/>
          <w:b/>
          <w:color w:val="000000"/>
          <w:sz w:val="22"/>
          <w:szCs w:val="22"/>
        </w:rPr>
        <w:t>Disciplinary Procedures</w:t>
      </w:r>
    </w:p>
    <w:p w14:paraId="444D95A0" w14:textId="77777777" w:rsidR="001E65AF" w:rsidRDefault="001E65AF" w:rsidP="001E65AF">
      <w:pPr>
        <w:widowControl w:val="0"/>
        <w:rPr>
          <w:rFonts w:ascii="Times" w:hAnsi="Times"/>
          <w:color w:val="000000"/>
          <w:sz w:val="22"/>
          <w:szCs w:val="22"/>
        </w:rPr>
        <w:sectPr w:rsidR="001E65AF" w:rsidSect="00AD499F">
          <w:footnotePr>
            <w:numFmt w:val="lowerLetter"/>
          </w:footnotePr>
          <w:endnotePr>
            <w:numFmt w:val="lowerLetter"/>
          </w:endnotePr>
          <w:type w:val="continuous"/>
          <w:pgSz w:w="12240" w:h="15840"/>
          <w:pgMar w:top="1440" w:right="1440" w:bottom="1741" w:left="1440" w:header="1440" w:footer="990" w:gutter="0"/>
          <w:cols w:space="720" w:equalWidth="0">
            <w:col w:w="9360" w:space="720"/>
          </w:cols>
        </w:sectPr>
      </w:pPr>
      <w:r w:rsidRPr="005C6969">
        <w:rPr>
          <w:rFonts w:ascii="Times" w:hAnsi="Times"/>
          <w:color w:val="000000"/>
          <w:sz w:val="22"/>
          <w:szCs w:val="22"/>
        </w:rPr>
        <w:tab/>
      </w:r>
    </w:p>
    <w:p w14:paraId="6F71F81C" w14:textId="77777777" w:rsidR="001E65AF" w:rsidRPr="0003741C" w:rsidRDefault="001E65AF" w:rsidP="001E65AF">
      <w:pPr>
        <w:widowControl w:val="0"/>
        <w:ind w:firstLine="720"/>
        <w:rPr>
          <w:rFonts w:ascii="Times" w:hAnsi="Times"/>
        </w:rPr>
      </w:pPr>
      <w:r w:rsidRPr="0003741C">
        <w:rPr>
          <w:rFonts w:ascii="Times" w:hAnsi="Times"/>
          <w:sz w:val="22"/>
        </w:rPr>
        <w:t>The Ephrata Parks and Recreation Department strives to provide a safe, fun, supervised environment where aquatic recreation can be enjoyed by all.  All disciplinary decisions will be made with this as our primary objective.</w:t>
      </w:r>
    </w:p>
    <w:p w14:paraId="024833FA" w14:textId="77777777" w:rsidR="001E65AF" w:rsidRPr="005C6969"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Pr>
          <w:rFonts w:ascii="Times" w:hAnsi="Times"/>
          <w:color w:val="000000"/>
          <w:sz w:val="22"/>
          <w:szCs w:val="22"/>
        </w:rPr>
        <w:tab/>
      </w:r>
      <w:r w:rsidRPr="005C6969">
        <w:rPr>
          <w:rFonts w:ascii="Times" w:hAnsi="Times"/>
          <w:color w:val="000000"/>
          <w:sz w:val="22"/>
          <w:szCs w:val="22"/>
        </w:rPr>
        <w:t xml:space="preserve">Unruly behavior will be treated with a “three strikes and you’re out,” like philosophy.  There will be a verbal warning given, the second violation may result in temporary expulsion or time out from water activities or a second verbal warning, and a third infringement may result in expulsion ranging from the remainder of the afternoon to permanent.  Severity of expulsions will be at sole discretion of Parks and Recreation staff.  Any subject ordered removed for a period of longer than twenty-four (24) hours will have </w:t>
      </w:r>
      <w:r w:rsidRPr="005C6969">
        <w:rPr>
          <w:rFonts w:ascii="Times" w:hAnsi="Times"/>
          <w:color w:val="000000"/>
          <w:sz w:val="22"/>
          <w:szCs w:val="22"/>
        </w:rPr>
        <w:t xml:space="preserve">their parent(s)/guardian(s) notified </w:t>
      </w:r>
      <w:proofErr w:type="gramStart"/>
      <w:r w:rsidRPr="005C6969">
        <w:rPr>
          <w:rFonts w:ascii="Times" w:hAnsi="Times"/>
          <w:color w:val="000000"/>
          <w:sz w:val="22"/>
          <w:szCs w:val="22"/>
        </w:rPr>
        <w:t>if at all possible</w:t>
      </w:r>
      <w:proofErr w:type="gramEnd"/>
      <w:r w:rsidRPr="005C6969">
        <w:rPr>
          <w:rFonts w:ascii="Times" w:hAnsi="Times"/>
          <w:color w:val="000000"/>
          <w:sz w:val="22"/>
          <w:szCs w:val="22"/>
        </w:rPr>
        <w:t xml:space="preserve">.  Any ejection longer than twenty-four (24) hours must be approved by the </w:t>
      </w:r>
      <w:r>
        <w:rPr>
          <w:rFonts w:ascii="Times" w:hAnsi="Times"/>
          <w:color w:val="000000"/>
          <w:sz w:val="22"/>
          <w:szCs w:val="22"/>
        </w:rPr>
        <w:t>Recreation/ P.R. Director</w:t>
      </w:r>
      <w:r w:rsidRPr="005C6969">
        <w:rPr>
          <w:rFonts w:ascii="Times" w:hAnsi="Times"/>
          <w:color w:val="000000"/>
          <w:sz w:val="22"/>
          <w:szCs w:val="22"/>
        </w:rPr>
        <w:t>.  Any person(s) who does not leave upon being notified of their expulsion will be treated as a trespasser and the proper authorities will be notified to remove the subject(s).</w:t>
      </w:r>
    </w:p>
    <w:p w14:paraId="26FE9D38" w14:textId="77777777" w:rsidR="001E65AF" w:rsidRPr="005C6969"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sidRPr="005C6969">
        <w:rPr>
          <w:rFonts w:ascii="Times" w:hAnsi="Times"/>
          <w:color w:val="000000"/>
          <w:sz w:val="22"/>
          <w:szCs w:val="22"/>
        </w:rPr>
        <w:tab/>
        <w:t>Violent acts, or acts that may lead to violence, as determined by the Parks and Recreation staff, infringement of the drug/alcohol policy and acts of vandalism will be treated as legal matters.  Actions may include intervention, arrest, prosecution, conviction, probation, admittance into a detention facility, or any combination.</w:t>
      </w:r>
    </w:p>
    <w:p w14:paraId="10E224F2" w14:textId="77777777" w:rsidR="001E65AF" w:rsidRPr="005C6969"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sz w:val="22"/>
          <w:szCs w:val="22"/>
        </w:rPr>
      </w:pPr>
      <w:r>
        <w:rPr>
          <w:rFonts w:ascii="Times" w:hAnsi="Times"/>
          <w:color w:val="000000"/>
          <w:sz w:val="22"/>
          <w:szCs w:val="22"/>
        </w:rPr>
        <w:tab/>
      </w:r>
      <w:r w:rsidRPr="005C6969">
        <w:rPr>
          <w:rFonts w:ascii="Times" w:hAnsi="Times"/>
          <w:color w:val="000000"/>
          <w:sz w:val="22"/>
          <w:szCs w:val="22"/>
        </w:rPr>
        <w:t xml:space="preserve"> </w:t>
      </w:r>
    </w:p>
    <w:p w14:paraId="4EB019DA"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b/>
          <w:color w:val="000000"/>
          <w:sz w:val="22"/>
          <w:szCs w:val="22"/>
        </w:rPr>
        <w:sectPr w:rsidR="001E65AF" w:rsidSect="00AD499F">
          <w:footnotePr>
            <w:numFmt w:val="lowerLetter"/>
          </w:footnotePr>
          <w:endnotePr>
            <w:numFmt w:val="lowerLetter"/>
          </w:endnotePr>
          <w:type w:val="continuous"/>
          <w:pgSz w:w="12240" w:h="15840"/>
          <w:pgMar w:top="1440" w:right="1440" w:bottom="1741" w:left="1440" w:header="1440" w:footer="990" w:gutter="0"/>
          <w:cols w:num="2" w:space="720" w:equalWidth="0">
            <w:col w:w="4320" w:space="720"/>
            <w:col w:w="4320"/>
          </w:cols>
        </w:sectPr>
      </w:pPr>
    </w:p>
    <w:p w14:paraId="54DC940A" w14:textId="1FCE0734" w:rsidR="001E65AF" w:rsidRDefault="001E65AF" w:rsidP="001E65AF">
      <w:pPr>
        <w:jc w:val="center"/>
        <w:rPr>
          <w:rFonts w:ascii="Eurostile" w:hAnsi="Eurostile"/>
          <w:b/>
          <w:bCs/>
          <w:color w:val="0000FF"/>
          <w:u w:val="single"/>
        </w:rPr>
      </w:pPr>
      <w:r>
        <w:rPr>
          <w:rFonts w:ascii="Times" w:hAnsi="Times"/>
          <w:b/>
          <w:color w:val="000000"/>
          <w:sz w:val="22"/>
          <w:szCs w:val="22"/>
        </w:rPr>
        <w:br w:type="page"/>
      </w:r>
      <w:r w:rsidRPr="00EF54C1">
        <w:rPr>
          <w:b/>
          <w:i/>
          <w:sz w:val="28"/>
          <w:szCs w:val="28"/>
          <w:lang w:val="en-CA"/>
        </w:rPr>
        <w:fldChar w:fldCharType="begin"/>
      </w:r>
      <w:r w:rsidRPr="00EF54C1">
        <w:rPr>
          <w:b/>
          <w:i/>
          <w:sz w:val="28"/>
          <w:szCs w:val="28"/>
          <w:lang w:val="en-CA"/>
        </w:rPr>
        <w:instrText xml:space="preserve"> SEQ CHAPTER \h \r 1</w:instrText>
      </w:r>
      <w:r w:rsidRPr="00EF54C1">
        <w:rPr>
          <w:b/>
          <w:i/>
          <w:sz w:val="28"/>
          <w:szCs w:val="28"/>
          <w:lang w:val="en-CA"/>
        </w:rPr>
        <w:fldChar w:fldCharType="end"/>
      </w:r>
    </w:p>
    <w:p w14:paraId="2D28274A" w14:textId="77777777" w:rsidR="001E65AF" w:rsidRPr="00F33378" w:rsidRDefault="001E65AF" w:rsidP="001E6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urostile" w:hAnsi="Eurostile"/>
          <w:color w:val="0000FF"/>
        </w:rPr>
      </w:pPr>
      <w:r w:rsidRPr="00F33378">
        <w:rPr>
          <w:rFonts w:ascii="Eurostile" w:hAnsi="Eurostile"/>
          <w:b/>
          <w:bCs/>
          <w:color w:val="0000FF"/>
          <w:u w:val="single"/>
        </w:rPr>
        <w:lastRenderedPageBreak/>
        <w:t>SOCIAL MEDIA POLICY</w:t>
      </w:r>
      <w:r w:rsidRPr="00F33378">
        <w:rPr>
          <w:rFonts w:ascii="Eurostile" w:hAnsi="Eurostile"/>
          <w:color w:val="0000FF"/>
        </w:rPr>
        <w:tab/>
      </w:r>
      <w:r w:rsidRPr="00F33378">
        <w:rPr>
          <w:rFonts w:ascii="Eurostile" w:hAnsi="Eurostile"/>
          <w:color w:val="0000FF"/>
        </w:rPr>
        <w:tab/>
      </w:r>
      <w:r w:rsidRPr="00F33378">
        <w:rPr>
          <w:rFonts w:ascii="Eurostile" w:hAnsi="Eurostile"/>
          <w:color w:val="0000FF"/>
        </w:rPr>
        <w:tab/>
      </w:r>
      <w:r w:rsidRPr="00F33378">
        <w:rPr>
          <w:rFonts w:ascii="Eurostile" w:hAnsi="Eurostile"/>
          <w:color w:val="0000FF"/>
        </w:rPr>
        <w:tab/>
      </w:r>
      <w:r w:rsidRPr="00F33378">
        <w:rPr>
          <w:rFonts w:ascii="Eurostile" w:hAnsi="Eurostile"/>
          <w:color w:val="0000FF"/>
        </w:rPr>
        <w:tab/>
      </w:r>
      <w:r w:rsidRPr="00F33378">
        <w:rPr>
          <w:rFonts w:ascii="Eurostile" w:hAnsi="Eurostile"/>
          <w:color w:val="0000FF"/>
        </w:rPr>
        <w:tab/>
      </w:r>
      <w:r w:rsidRPr="00F33378">
        <w:rPr>
          <w:rFonts w:ascii="Eurostile" w:hAnsi="Eurostile"/>
          <w:color w:val="0000FF"/>
        </w:rPr>
        <w:tab/>
      </w:r>
      <w:r w:rsidRPr="00F33378">
        <w:rPr>
          <w:rFonts w:ascii="Eurostile" w:hAnsi="Eurostile"/>
          <w:color w:val="0000FF"/>
        </w:rPr>
        <w:tab/>
      </w:r>
      <w:r w:rsidRPr="00F33378">
        <w:rPr>
          <w:rFonts w:ascii="Eurostile" w:hAnsi="Eurostile"/>
          <w:color w:val="0000FF"/>
          <w:u w:val="single"/>
        </w:rPr>
        <w:t>POLICY: 3800</w:t>
      </w:r>
    </w:p>
    <w:p w14:paraId="78780BAF" w14:textId="77777777" w:rsidR="001E65AF" w:rsidRPr="00F33378" w:rsidRDefault="001E65AF" w:rsidP="001E65AF">
      <w:pPr>
        <w:rPr>
          <w:rFonts w:ascii="Eurostile" w:hAnsi="Eurostile"/>
        </w:rPr>
      </w:pPr>
    </w:p>
    <w:p w14:paraId="3065358E" w14:textId="77777777" w:rsidR="001E65AF" w:rsidRPr="00F33378" w:rsidRDefault="001E65AF" w:rsidP="001E65AF">
      <w:pPr>
        <w:rPr>
          <w:rFonts w:ascii="Eurostile" w:hAnsi="Eurostile"/>
          <w:b/>
        </w:rPr>
      </w:pPr>
      <w:r w:rsidRPr="00F33378">
        <w:rPr>
          <w:rFonts w:ascii="Eurostile" w:hAnsi="Eurostile"/>
          <w:b/>
        </w:rPr>
        <w:t>PURPOSE</w:t>
      </w:r>
    </w:p>
    <w:p w14:paraId="35C46187" w14:textId="77777777" w:rsidR="001E65AF" w:rsidRPr="009332E5" w:rsidRDefault="001E65AF" w:rsidP="001E65AF">
      <w:pPr>
        <w:ind w:left="720"/>
        <w:rPr>
          <w:rFonts w:ascii="Eurostile" w:hAnsi="Eurostile"/>
          <w:i/>
        </w:rPr>
      </w:pPr>
      <w:r w:rsidRPr="009332E5">
        <w:rPr>
          <w:rFonts w:ascii="Eurostile" w:hAnsi="Eurostile"/>
          <w:i/>
        </w:rPr>
        <w:t>The City of Ephrata uses various methods to share information and communicate with the public, stakeholders and the media.  Social media platforms offer a way to deliver public information and customer service to constituents.  The addition of social media tools gives citizens another means to interact with their government. The city encourages the use of social media to further the goals of the city and the missions of its depar</w:t>
      </w:r>
      <w:r>
        <w:rPr>
          <w:rFonts w:ascii="Eurostile" w:hAnsi="Eurostile"/>
          <w:i/>
        </w:rPr>
        <w:t>tments when appropriate</w:t>
      </w:r>
    </w:p>
    <w:p w14:paraId="49DE42D2" w14:textId="77777777" w:rsidR="001E65AF" w:rsidRPr="00F33378" w:rsidRDefault="001E65AF" w:rsidP="001E65AF">
      <w:pPr>
        <w:ind w:left="1440"/>
        <w:rPr>
          <w:rFonts w:ascii="Eurostile" w:hAnsi="Eurostile"/>
        </w:rPr>
      </w:pPr>
    </w:p>
    <w:p w14:paraId="6EB656C4" w14:textId="77777777" w:rsidR="001E65AF" w:rsidRPr="00F33378" w:rsidRDefault="001E65AF" w:rsidP="001E65AF">
      <w:pPr>
        <w:rPr>
          <w:rFonts w:ascii="Eurostile" w:hAnsi="Eurostile"/>
          <w:b/>
        </w:rPr>
      </w:pPr>
      <w:r w:rsidRPr="00F33378">
        <w:rPr>
          <w:rFonts w:ascii="Eurostile" w:hAnsi="Eurostile"/>
          <w:b/>
        </w:rPr>
        <w:t>DEFINITIONS</w:t>
      </w:r>
    </w:p>
    <w:p w14:paraId="642B8D4B" w14:textId="77777777" w:rsidR="001E65AF" w:rsidRPr="00F33378" w:rsidRDefault="001E65AF" w:rsidP="001E65AF">
      <w:pPr>
        <w:numPr>
          <w:ilvl w:val="0"/>
          <w:numId w:val="33"/>
        </w:numPr>
        <w:ind w:left="1440" w:hanging="720"/>
        <w:rPr>
          <w:rFonts w:ascii="Eurostile" w:hAnsi="Eurostile"/>
        </w:rPr>
      </w:pPr>
      <w:r w:rsidRPr="00F33378">
        <w:rPr>
          <w:rFonts w:ascii="Eurostile" w:hAnsi="Eurostile"/>
        </w:rPr>
        <w:t>Social Media is a third party hosted online technology that facilitates social interaction and dialogue and allows the city to distribute information through an additional public Internet presence.  Such third party hosted services and tools may include, but are not limited to: social networking sites (Facebook, LinkedIn), micro-blogging tools (Twitter, RSS Feeds), audio-visual networking sites (YouTube, Flickr, blogs, etc.)</w:t>
      </w:r>
    </w:p>
    <w:p w14:paraId="75D86C41" w14:textId="77777777" w:rsidR="001E65AF" w:rsidRDefault="001E65AF" w:rsidP="001E65AF">
      <w:pPr>
        <w:numPr>
          <w:ilvl w:val="0"/>
          <w:numId w:val="33"/>
        </w:numPr>
        <w:ind w:left="1440" w:hanging="720"/>
        <w:rPr>
          <w:rFonts w:ascii="Eurostile" w:hAnsi="Eurostile"/>
        </w:rPr>
      </w:pPr>
      <w:r w:rsidRPr="00F33378">
        <w:rPr>
          <w:rFonts w:ascii="Eurostile" w:hAnsi="Eurostile"/>
        </w:rPr>
        <w:t>Post is an entry, photo, image or message put on social media and available for access to view or read on a social media site.</w:t>
      </w:r>
    </w:p>
    <w:p w14:paraId="0ABDFD0B" w14:textId="77777777" w:rsidR="001E65AF" w:rsidRPr="00F33378" w:rsidRDefault="001E65AF" w:rsidP="001E65AF">
      <w:pPr>
        <w:ind w:left="1440"/>
        <w:rPr>
          <w:rFonts w:ascii="Eurostile" w:hAnsi="Eurostile"/>
        </w:rPr>
      </w:pPr>
    </w:p>
    <w:p w14:paraId="35A13330" w14:textId="77777777" w:rsidR="001E65AF" w:rsidRPr="00F33378" w:rsidRDefault="001E65AF" w:rsidP="001E65AF">
      <w:pPr>
        <w:rPr>
          <w:rFonts w:ascii="Eurostile" w:hAnsi="Eurostile"/>
          <w:b/>
        </w:rPr>
      </w:pPr>
      <w:r>
        <w:rPr>
          <w:rFonts w:ascii="Eurostile" w:hAnsi="Eurostile"/>
          <w:b/>
        </w:rPr>
        <w:t>POLICY</w:t>
      </w:r>
    </w:p>
    <w:p w14:paraId="04358804"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 xml:space="preserve">Any official City of Ephrata participation on social media sites or services is considered an extension of all City policies including, but not exclusively: </w:t>
      </w:r>
    </w:p>
    <w:p w14:paraId="14AFB12F" w14:textId="77777777" w:rsidR="001E65AF" w:rsidRPr="00F33378" w:rsidRDefault="001E65AF" w:rsidP="001E65AF">
      <w:pPr>
        <w:numPr>
          <w:ilvl w:val="0"/>
          <w:numId w:val="35"/>
        </w:numPr>
        <w:ind w:left="2160" w:hanging="720"/>
        <w:rPr>
          <w:rFonts w:ascii="Eurostile" w:hAnsi="Eurostile"/>
        </w:rPr>
      </w:pPr>
      <w:r w:rsidRPr="00F33378">
        <w:rPr>
          <w:rFonts w:ascii="Eurostile" w:hAnsi="Eurostile"/>
        </w:rPr>
        <w:t>1040, “Ethics,”</w:t>
      </w:r>
    </w:p>
    <w:p w14:paraId="332D269A" w14:textId="77777777" w:rsidR="001E65AF" w:rsidRPr="00F33378" w:rsidRDefault="001E65AF" w:rsidP="001E65AF">
      <w:pPr>
        <w:numPr>
          <w:ilvl w:val="0"/>
          <w:numId w:val="35"/>
        </w:numPr>
        <w:ind w:left="2160" w:hanging="720"/>
        <w:rPr>
          <w:rFonts w:ascii="Eurostile" w:hAnsi="Eurostile"/>
        </w:rPr>
      </w:pPr>
      <w:r w:rsidRPr="00F33378">
        <w:rPr>
          <w:rFonts w:ascii="Eurostile" w:hAnsi="Eurostile"/>
        </w:rPr>
        <w:t>2030, “Electronic Data (E-Mail) Security and Use of,”</w:t>
      </w:r>
    </w:p>
    <w:p w14:paraId="662EA335"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 xml:space="preserve">Use of </w:t>
      </w:r>
      <w:proofErr w:type="gramStart"/>
      <w:r w:rsidRPr="00F33378">
        <w:rPr>
          <w:rFonts w:ascii="Eurostile" w:hAnsi="Eurostile"/>
        </w:rPr>
        <w:t>any and all</w:t>
      </w:r>
      <w:proofErr w:type="gramEnd"/>
      <w:r w:rsidRPr="00F33378">
        <w:rPr>
          <w:rFonts w:ascii="Eurostile" w:hAnsi="Eurostile"/>
        </w:rPr>
        <w:t xml:space="preserve"> social media shall conform to the requirements of Washington State law, including the Public Records Act and any applicable public document retention schedule. </w:t>
      </w:r>
    </w:p>
    <w:p w14:paraId="26380A1D"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 xml:space="preserve">Creation of new accounts or use of </w:t>
      </w:r>
      <w:proofErr w:type="gramStart"/>
      <w:r w:rsidRPr="00F33378">
        <w:rPr>
          <w:rFonts w:ascii="Eurostile" w:hAnsi="Eurostile"/>
        </w:rPr>
        <w:t>any and all</w:t>
      </w:r>
      <w:proofErr w:type="gramEnd"/>
      <w:r w:rsidRPr="00F33378">
        <w:rPr>
          <w:rFonts w:ascii="Eurostile" w:hAnsi="Eurostile"/>
        </w:rPr>
        <w:t xml:space="preserve"> social media by city departments and/or divisions must receive prior approval from the City’s Public Relations Director and will be subject to review by the City Administrator.</w:t>
      </w:r>
    </w:p>
    <w:p w14:paraId="4EE8B68D"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The City of Ephrata’s website (</w:t>
      </w:r>
      <w:r w:rsidRPr="002552AE">
        <w:rPr>
          <w:rFonts w:ascii="Eurostile" w:hAnsi="Eurostile"/>
          <w:color w:val="0000FF"/>
          <w:u w:val="single"/>
        </w:rPr>
        <w:t>ephrata.org</w:t>
      </w:r>
      <w:r w:rsidRPr="00F33378">
        <w:rPr>
          <w:rFonts w:ascii="Eurostile" w:hAnsi="Eurostile"/>
        </w:rPr>
        <w:t xml:space="preserve">) will remain the City’s primary and predominant internet presence and content posted to city social media sites should be first posted on the City of Ephrata’s website. </w:t>
      </w:r>
    </w:p>
    <w:p w14:paraId="50B02C05"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The appropriate use of social media sites shall be to convey time sensitive and emergency information and as a communication/marketing tool which increases the City’s ability to broadcast its message to the widest possible audience.</w:t>
      </w:r>
    </w:p>
    <w:p w14:paraId="11958BC5"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Washington State law and relevant City of Ephrata records retention schedules apply to social media formats and social media content. The Public Relations Director shall preserve records required to be maintained pursuant to a relevant records retention schedule for the required retention period on a City server in a format that preserves the integrity of the original record and is easily accessible.</w:t>
      </w:r>
    </w:p>
    <w:p w14:paraId="311FB0C6" w14:textId="6145EEC5" w:rsidR="001E65AF" w:rsidRPr="00F33378" w:rsidRDefault="001E65AF" w:rsidP="001E65AF">
      <w:pPr>
        <w:numPr>
          <w:ilvl w:val="0"/>
          <w:numId w:val="34"/>
        </w:numPr>
        <w:ind w:left="1440" w:hanging="720"/>
        <w:rPr>
          <w:rFonts w:ascii="Eurostile" w:hAnsi="Eurostile"/>
        </w:rPr>
      </w:pPr>
      <w:r w:rsidRPr="00F33378">
        <w:rPr>
          <w:rFonts w:ascii="Eurostile" w:hAnsi="Eurostile"/>
        </w:rPr>
        <w:t xml:space="preserve">City social media sites are subject to State of Washington public records laws. Any content maintained in a social media format that is related to City business, </w:t>
      </w:r>
      <w:r w:rsidRPr="00F33378">
        <w:rPr>
          <w:rFonts w:ascii="Eurostile" w:hAnsi="Eurostile"/>
        </w:rPr>
        <w:lastRenderedPageBreak/>
        <w:t xml:space="preserve">including a list of </w:t>
      </w:r>
      <w:r w:rsidR="009B1E44" w:rsidRPr="00F33378">
        <w:rPr>
          <w:rFonts w:ascii="Eurostile" w:hAnsi="Eurostile"/>
        </w:rPr>
        <w:t>subscribers,</w:t>
      </w:r>
      <w:r w:rsidRPr="00F33378">
        <w:rPr>
          <w:rFonts w:ascii="Eurostile" w:hAnsi="Eurostile"/>
        </w:rPr>
        <w:t xml:space="preserve"> and posted communication, is a public record. The Public Relations Director is responsible for responding completely and accurately to any public records request related to the City’s use of social media. Content related to City business shall be maintained in an accessible format so that it can be produced in response to a request. Whenever possible, such sites shall clearly indicate that any content posted or submitted for posting is subject to public disclosure. Users shall be notified that public disclosure requests must be directed to the City’s Public Disclosure Officer. </w:t>
      </w:r>
    </w:p>
    <w:p w14:paraId="27CD7C37"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 xml:space="preserve">Elected or appointed officials should not comment or otherwise communicate on the City’s social media sites. Participating in online discussions may constitute a meeting under the Open Public Meetings Act (Chapter 42.30 RCW).  </w:t>
      </w:r>
    </w:p>
    <w:p w14:paraId="11230D1F"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 xml:space="preserve">City social media sites shall include notification to site users or visitors that use of the city social media site is subject to the City’s social media policies and other applicable policies. A copy of these policies or a link to these policies shall be provided on the city social media site. </w:t>
      </w:r>
    </w:p>
    <w:p w14:paraId="08BB0826"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 xml:space="preserve">If a city social media site allows posts or comments by the public, these sites are limited public forums, moderated by the City’s staff to ensure appropriate use. The City of Ephrata reserves the right to restrict or remove any content posted to city social media sites that it deems to be in violation of this </w:t>
      </w:r>
      <w:proofErr w:type="gramStart"/>
      <w:r w:rsidRPr="00F33378">
        <w:rPr>
          <w:rFonts w:ascii="Eurostile" w:hAnsi="Eurostile"/>
        </w:rPr>
        <w:t>Social Media Policy</w:t>
      </w:r>
      <w:proofErr w:type="gramEnd"/>
      <w:r w:rsidRPr="00F33378">
        <w:rPr>
          <w:rFonts w:ascii="Eurostile" w:hAnsi="Eurostile"/>
        </w:rPr>
        <w:t xml:space="preserve"> or other applicable law, rule, or regulation. Inappropriate and prohibited content subject to immediate remove from the site includes content that contains:</w:t>
      </w:r>
    </w:p>
    <w:p w14:paraId="0A3461E4" w14:textId="77777777" w:rsidR="001E65AF" w:rsidRPr="00F33378" w:rsidRDefault="001E65AF" w:rsidP="001E65AF">
      <w:pPr>
        <w:numPr>
          <w:ilvl w:val="0"/>
          <w:numId w:val="36"/>
        </w:numPr>
        <w:ind w:left="2520" w:hanging="900"/>
        <w:rPr>
          <w:rFonts w:ascii="Eurostile" w:hAnsi="Eurostile"/>
        </w:rPr>
      </w:pPr>
      <w:r w:rsidRPr="00F33378">
        <w:rPr>
          <w:rFonts w:ascii="Eurostile" w:hAnsi="Eurostile"/>
        </w:rPr>
        <w:t xml:space="preserve">Any use of foul or obscene language. </w:t>
      </w:r>
    </w:p>
    <w:p w14:paraId="169C1144" w14:textId="77777777" w:rsidR="001E65AF" w:rsidRPr="00F33378" w:rsidRDefault="001E65AF" w:rsidP="001E65AF">
      <w:pPr>
        <w:numPr>
          <w:ilvl w:val="0"/>
          <w:numId w:val="36"/>
        </w:numPr>
        <w:ind w:left="2520" w:hanging="900"/>
        <w:rPr>
          <w:rFonts w:ascii="Eurostile" w:hAnsi="Eurostile"/>
        </w:rPr>
      </w:pPr>
      <w:r w:rsidRPr="00F33378">
        <w:rPr>
          <w:rFonts w:ascii="Eurostile" w:hAnsi="Eurostile"/>
        </w:rPr>
        <w:t>Personal attack against another person.</w:t>
      </w:r>
    </w:p>
    <w:p w14:paraId="7C4F2256" w14:textId="77777777" w:rsidR="001E65AF" w:rsidRPr="00F33378" w:rsidRDefault="001E65AF" w:rsidP="001E65AF">
      <w:pPr>
        <w:numPr>
          <w:ilvl w:val="0"/>
          <w:numId w:val="36"/>
        </w:numPr>
        <w:ind w:left="2520" w:hanging="900"/>
        <w:rPr>
          <w:rFonts w:ascii="Eurostile" w:hAnsi="Eurostile"/>
        </w:rPr>
      </w:pPr>
      <w:r w:rsidRPr="00F33378">
        <w:rPr>
          <w:rFonts w:ascii="Eurostile" w:hAnsi="Eurostile"/>
        </w:rPr>
        <w:t>Any comment not related to the original post.</w:t>
      </w:r>
    </w:p>
    <w:p w14:paraId="02E525C5" w14:textId="77777777" w:rsidR="001E65AF" w:rsidRPr="00F33378" w:rsidRDefault="001E65AF" w:rsidP="001E65AF">
      <w:pPr>
        <w:numPr>
          <w:ilvl w:val="0"/>
          <w:numId w:val="36"/>
        </w:numPr>
        <w:ind w:left="2520" w:hanging="900"/>
        <w:rPr>
          <w:rFonts w:ascii="Eurostile" w:hAnsi="Eurostile"/>
        </w:rPr>
      </w:pPr>
      <w:r w:rsidRPr="00F33378">
        <w:rPr>
          <w:rFonts w:ascii="Eurostile" w:hAnsi="Eurostile"/>
        </w:rPr>
        <w:t>Promotes or advertises commercial services.</w:t>
      </w:r>
    </w:p>
    <w:p w14:paraId="2BE6B908" w14:textId="77777777" w:rsidR="001E65AF" w:rsidRPr="00F33378" w:rsidRDefault="001E65AF" w:rsidP="001E65AF">
      <w:pPr>
        <w:numPr>
          <w:ilvl w:val="0"/>
          <w:numId w:val="36"/>
        </w:numPr>
        <w:ind w:left="2520" w:hanging="900"/>
        <w:rPr>
          <w:rFonts w:ascii="Eurostile" w:hAnsi="Eurostile"/>
        </w:rPr>
      </w:pPr>
      <w:r w:rsidRPr="00F33378">
        <w:rPr>
          <w:rFonts w:ascii="Eurostile" w:hAnsi="Eurostile"/>
        </w:rPr>
        <w:t>Supports or opposes political candidates or ballot propositions.</w:t>
      </w:r>
    </w:p>
    <w:p w14:paraId="4D551FCE" w14:textId="77777777" w:rsidR="001E65AF" w:rsidRPr="00F33378" w:rsidRDefault="001E65AF" w:rsidP="001E65AF">
      <w:pPr>
        <w:numPr>
          <w:ilvl w:val="0"/>
          <w:numId w:val="36"/>
        </w:numPr>
        <w:ind w:left="2520" w:hanging="900"/>
        <w:rPr>
          <w:rFonts w:ascii="Eurostile" w:hAnsi="Eurostile"/>
        </w:rPr>
      </w:pPr>
      <w:r w:rsidRPr="00F33378">
        <w:rPr>
          <w:rFonts w:ascii="Eurostile" w:hAnsi="Eurostile"/>
        </w:rPr>
        <w:t>Discusses or encourages illegal activity.</w:t>
      </w:r>
    </w:p>
    <w:p w14:paraId="55B1FFA5" w14:textId="77777777" w:rsidR="001E65AF" w:rsidRPr="00F33378" w:rsidRDefault="001E65AF" w:rsidP="001E65AF">
      <w:pPr>
        <w:numPr>
          <w:ilvl w:val="0"/>
          <w:numId w:val="36"/>
        </w:numPr>
        <w:ind w:left="2520" w:hanging="900"/>
        <w:rPr>
          <w:rFonts w:ascii="Eurostile" w:hAnsi="Eurostile"/>
        </w:rPr>
      </w:pPr>
      <w:r w:rsidRPr="00F33378">
        <w:rPr>
          <w:rFonts w:ascii="Eurostile" w:hAnsi="Eurostile"/>
        </w:rPr>
        <w:t xml:space="preserve">Promotes, fosters, or perpetuates discrimination </w:t>
      </w:r>
      <w:proofErr w:type="gramStart"/>
      <w:r w:rsidRPr="00F33378">
        <w:rPr>
          <w:rFonts w:ascii="Eurostile" w:hAnsi="Eurostile"/>
        </w:rPr>
        <w:t>on the basis of</w:t>
      </w:r>
      <w:proofErr w:type="gramEnd"/>
      <w:r w:rsidRPr="00F33378">
        <w:rPr>
          <w:rFonts w:ascii="Eurostile" w:hAnsi="Eurostile"/>
        </w:rPr>
        <w:t xml:space="preserve"> creed, color, age, religion, gender, marital status, status with regard to public assistance, national origin, physical or mental disability, or sexual orientation.</w:t>
      </w:r>
    </w:p>
    <w:p w14:paraId="28A946AB" w14:textId="77777777" w:rsidR="001E65AF" w:rsidRPr="00F33378" w:rsidRDefault="001E65AF" w:rsidP="001E65AF">
      <w:pPr>
        <w:numPr>
          <w:ilvl w:val="0"/>
          <w:numId w:val="36"/>
        </w:numPr>
        <w:ind w:left="2520" w:hanging="900"/>
        <w:rPr>
          <w:rFonts w:ascii="Eurostile" w:hAnsi="Eurostile"/>
        </w:rPr>
      </w:pPr>
      <w:r w:rsidRPr="00F33378">
        <w:rPr>
          <w:rFonts w:ascii="Eurostile" w:hAnsi="Eurostile"/>
        </w:rPr>
        <w:t>Provides information that may compromise the safety or security of the public or public systems.</w:t>
      </w:r>
    </w:p>
    <w:p w14:paraId="0108CCEA" w14:textId="77777777" w:rsidR="001E65AF" w:rsidRDefault="001E65AF" w:rsidP="001E65AF">
      <w:pPr>
        <w:numPr>
          <w:ilvl w:val="0"/>
          <w:numId w:val="36"/>
        </w:numPr>
        <w:ind w:left="2520" w:hanging="900"/>
        <w:rPr>
          <w:rFonts w:ascii="Eurostile" w:hAnsi="Eurostile"/>
        </w:rPr>
      </w:pPr>
      <w:r w:rsidRPr="00F33378">
        <w:rPr>
          <w:rFonts w:ascii="Eurostile" w:hAnsi="Eurostile"/>
        </w:rPr>
        <w:t>Violates a legal ownership such as copyright.</w:t>
      </w:r>
    </w:p>
    <w:p w14:paraId="49A9E8BA" w14:textId="77777777" w:rsidR="001E65AF" w:rsidRPr="00F33378" w:rsidRDefault="001E65AF" w:rsidP="001E65AF">
      <w:pPr>
        <w:ind w:left="2160"/>
        <w:rPr>
          <w:rFonts w:ascii="Eurostile" w:hAnsi="Eurostile"/>
        </w:rPr>
      </w:pPr>
    </w:p>
    <w:p w14:paraId="1651F87F" w14:textId="77777777" w:rsidR="001E65AF" w:rsidRPr="00F33378" w:rsidRDefault="001E65AF" w:rsidP="001E65AF">
      <w:pPr>
        <w:ind w:left="1440"/>
        <w:rPr>
          <w:rFonts w:ascii="Eurostile" w:hAnsi="Eurostile"/>
        </w:rPr>
      </w:pPr>
      <w:r w:rsidRPr="00F33378">
        <w:rPr>
          <w:rFonts w:ascii="Eurostile" w:hAnsi="Eurostile"/>
        </w:rPr>
        <w:t>While the post may be removed from the social media site, the post, the time and date of the post, and the identity of poster shall be retained under the Public Records Act.</w:t>
      </w:r>
    </w:p>
    <w:p w14:paraId="61B6E5AB"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City employees and officials are prohibited from disclosing any information via social media posts that may be confidential or may otherwise compromise the City.</w:t>
      </w:r>
    </w:p>
    <w:p w14:paraId="4095C08A" w14:textId="77777777" w:rsidR="001E65AF" w:rsidRPr="00F33378" w:rsidRDefault="001E65AF" w:rsidP="001E65AF">
      <w:pPr>
        <w:numPr>
          <w:ilvl w:val="0"/>
          <w:numId w:val="34"/>
        </w:numPr>
        <w:ind w:left="1440" w:hanging="720"/>
        <w:rPr>
          <w:rFonts w:ascii="Eurostile" w:hAnsi="Eurostile"/>
        </w:rPr>
      </w:pPr>
      <w:r w:rsidRPr="00F33378">
        <w:rPr>
          <w:rFonts w:ascii="Eurostile" w:hAnsi="Eurostile"/>
        </w:rPr>
        <w:t xml:space="preserve">City employees and officials are discouraged from using personal equipment or personal accounts to post information to city social media sites. City employees </w:t>
      </w:r>
      <w:r w:rsidRPr="00F33378">
        <w:rPr>
          <w:rFonts w:ascii="Eurostile" w:hAnsi="Eurostile"/>
        </w:rPr>
        <w:lastRenderedPageBreak/>
        <w:t>or officials are similarly discouraged from using personal equipment or personal accounts to post information regarding official City business on other social media sites. All social media site posts by City employees or officials regarding official City business are subject to Washington State public disclosure laws, open meetings laws, and all other applicable laws, rules, and regulations.</w:t>
      </w:r>
    </w:p>
    <w:p w14:paraId="4C084BCB" w14:textId="77777777" w:rsidR="001E65AF" w:rsidRDefault="001E65AF" w:rsidP="001E65AF">
      <w:pPr>
        <w:numPr>
          <w:ilvl w:val="0"/>
          <w:numId w:val="34"/>
        </w:numPr>
        <w:ind w:left="1440" w:hanging="720"/>
        <w:rPr>
          <w:rFonts w:ascii="Eurostile" w:hAnsi="Eurostile"/>
        </w:rPr>
      </w:pPr>
      <w:r w:rsidRPr="00F33378">
        <w:rPr>
          <w:rFonts w:ascii="Eurostile" w:hAnsi="Eurostile"/>
        </w:rPr>
        <w:t>Personal or private use of City equipment or facilities by City employees, officials, or others to access social media sites is prohibited.</w:t>
      </w:r>
    </w:p>
    <w:p w14:paraId="75508688" w14:textId="77777777" w:rsidR="001E65AF" w:rsidRPr="00F33378" w:rsidRDefault="001E65AF" w:rsidP="001E65AF">
      <w:pPr>
        <w:ind w:left="1440"/>
        <w:rPr>
          <w:rFonts w:ascii="Eurostile" w:hAnsi="Eurostile"/>
        </w:rPr>
      </w:pPr>
    </w:p>
    <w:p w14:paraId="2D45FCCE" w14:textId="77777777" w:rsidR="001E65AF" w:rsidRPr="00F33378" w:rsidRDefault="001E65AF" w:rsidP="001E65AF">
      <w:pPr>
        <w:rPr>
          <w:rFonts w:ascii="Eurostile" w:hAnsi="Eurostile"/>
          <w:b/>
        </w:rPr>
      </w:pPr>
      <w:r>
        <w:rPr>
          <w:rFonts w:ascii="Eurostile" w:hAnsi="Eurostile"/>
          <w:b/>
        </w:rPr>
        <w:t>PROCEDURE</w:t>
      </w:r>
    </w:p>
    <w:p w14:paraId="710025CD" w14:textId="77777777" w:rsidR="001E65AF" w:rsidRPr="00F33378" w:rsidRDefault="001E65AF" w:rsidP="001E65AF">
      <w:pPr>
        <w:numPr>
          <w:ilvl w:val="0"/>
          <w:numId w:val="37"/>
        </w:numPr>
        <w:ind w:left="1440" w:hanging="720"/>
        <w:rPr>
          <w:rFonts w:ascii="Eurostile" w:hAnsi="Eurostile"/>
        </w:rPr>
      </w:pPr>
      <w:r w:rsidRPr="00F33378">
        <w:rPr>
          <w:rFonts w:ascii="Eurostile" w:hAnsi="Eurostile"/>
        </w:rPr>
        <w:t>Any social media account must be pre-approved by the City’s Public Relations Director and will be subject to review by the City Administrator. Requests for new social media accounts should be made in writing and approved in writing.</w:t>
      </w:r>
    </w:p>
    <w:p w14:paraId="2DB727CE" w14:textId="77777777" w:rsidR="001E65AF" w:rsidRPr="00F33378" w:rsidRDefault="001E65AF" w:rsidP="001E65AF">
      <w:pPr>
        <w:numPr>
          <w:ilvl w:val="0"/>
          <w:numId w:val="37"/>
        </w:numPr>
        <w:ind w:left="1440" w:hanging="720"/>
        <w:rPr>
          <w:rFonts w:ascii="Eurostile" w:hAnsi="Eurostile"/>
        </w:rPr>
      </w:pPr>
      <w:r w:rsidRPr="00F33378">
        <w:rPr>
          <w:rFonts w:ascii="Eurostile" w:hAnsi="Eurostile"/>
        </w:rPr>
        <w:t xml:space="preserve">As of the date of this policy, a City of Ephrata Facebook and Twitter account are approved. </w:t>
      </w:r>
    </w:p>
    <w:p w14:paraId="667EC6E7" w14:textId="77777777" w:rsidR="001E65AF" w:rsidRPr="00F33378" w:rsidRDefault="001E65AF" w:rsidP="001E65AF">
      <w:pPr>
        <w:numPr>
          <w:ilvl w:val="0"/>
          <w:numId w:val="37"/>
        </w:numPr>
        <w:ind w:left="1440" w:hanging="720"/>
        <w:rPr>
          <w:rFonts w:ascii="Eurostile" w:hAnsi="Eurostile"/>
        </w:rPr>
      </w:pPr>
      <w:r w:rsidRPr="00F33378">
        <w:rPr>
          <w:rFonts w:ascii="Eurostile" w:hAnsi="Eurostile"/>
        </w:rPr>
        <w:t>A condition of approving a social media site will be that said site must allow the ability to remove any post that is mistakenly posted on behalf of the City and is inconsistent with city policy, does not further the city’s goals or is otherwise deemed inappropriate by the City Administrator or Public Relations Director.</w:t>
      </w:r>
    </w:p>
    <w:p w14:paraId="28A1672F" w14:textId="77777777" w:rsidR="001E65AF" w:rsidRPr="00F33378" w:rsidRDefault="001E65AF" w:rsidP="001E65AF">
      <w:pPr>
        <w:numPr>
          <w:ilvl w:val="0"/>
          <w:numId w:val="37"/>
        </w:numPr>
        <w:ind w:left="1440" w:hanging="720"/>
        <w:rPr>
          <w:rFonts w:ascii="Eurostile" w:hAnsi="Eurostile"/>
        </w:rPr>
      </w:pPr>
      <w:r w:rsidRPr="00F33378">
        <w:rPr>
          <w:rFonts w:ascii="Eurostile" w:hAnsi="Eurostile"/>
        </w:rPr>
        <w:t>The Public Relations Director will maintain a listing of all social media sites with their logins and passwords.</w:t>
      </w:r>
    </w:p>
    <w:p w14:paraId="530032B1" w14:textId="77777777" w:rsidR="001E65AF" w:rsidRPr="00F33378" w:rsidRDefault="001E65AF" w:rsidP="001E65AF">
      <w:pPr>
        <w:numPr>
          <w:ilvl w:val="0"/>
          <w:numId w:val="37"/>
        </w:numPr>
        <w:ind w:left="1440" w:hanging="720"/>
        <w:rPr>
          <w:rFonts w:ascii="Eurostile" w:hAnsi="Eurostile"/>
        </w:rPr>
      </w:pPr>
      <w:r w:rsidRPr="00F33378">
        <w:rPr>
          <w:rFonts w:ascii="Eurostile" w:hAnsi="Eurostile"/>
        </w:rPr>
        <w:t>All social media posts must be pre-approved by the Public Relations Director and will be subject to review by the City Administrator. The post will be posted by the Public Relations Director or their designee.</w:t>
      </w:r>
    </w:p>
    <w:p w14:paraId="49A5881E" w14:textId="77777777" w:rsidR="001E65AF" w:rsidRPr="00F33378" w:rsidRDefault="001E65AF" w:rsidP="001E65AF">
      <w:pPr>
        <w:numPr>
          <w:ilvl w:val="0"/>
          <w:numId w:val="37"/>
        </w:numPr>
        <w:ind w:left="1440" w:hanging="720"/>
        <w:rPr>
          <w:rFonts w:ascii="Eurostile" w:hAnsi="Eurostile"/>
        </w:rPr>
      </w:pPr>
      <w:r w:rsidRPr="00F33378">
        <w:rPr>
          <w:rFonts w:ascii="Eurostile" w:hAnsi="Eurostile"/>
        </w:rPr>
        <w:t xml:space="preserve">Whenever possible, content posted to the City’s social media sites should be “secondary copies” per the Public Records Act </w:t>
      </w:r>
      <w:proofErr w:type="gramStart"/>
      <w:r w:rsidRPr="00F33378">
        <w:rPr>
          <w:rFonts w:ascii="Eurostile" w:hAnsi="Eurostile"/>
        </w:rPr>
        <w:t>and also</w:t>
      </w:r>
      <w:proofErr w:type="gramEnd"/>
      <w:r w:rsidRPr="00F33378">
        <w:rPr>
          <w:rFonts w:ascii="Eurostile" w:hAnsi="Eurostile"/>
        </w:rPr>
        <w:t xml:space="preserve"> be available on the City’s web site.</w:t>
      </w:r>
    </w:p>
    <w:p w14:paraId="6E63BC3D" w14:textId="77777777" w:rsidR="001E65AF" w:rsidRDefault="001E65AF" w:rsidP="001E65AF">
      <w:pPr>
        <w:numPr>
          <w:ilvl w:val="0"/>
          <w:numId w:val="37"/>
        </w:numPr>
        <w:ind w:left="1440" w:hanging="720"/>
        <w:rPr>
          <w:rFonts w:ascii="Eurostile" w:hAnsi="Eurostile"/>
        </w:rPr>
      </w:pPr>
      <w:r w:rsidRPr="00F33378">
        <w:rPr>
          <w:rFonts w:ascii="Eurostile" w:hAnsi="Eurostile"/>
        </w:rPr>
        <w:t>Information posted to the city’s social media sites are subject to the Public Record Act (RCW 42.56) and records retention requirements (RCW 40.14) set by state law.  The Public Relations Director shall ensure that all such requirements are met.</w:t>
      </w:r>
    </w:p>
    <w:p w14:paraId="03396C18" w14:textId="77777777" w:rsidR="001E65AF" w:rsidRDefault="001E65AF" w:rsidP="001E65AF">
      <w:pPr>
        <w:ind w:left="1440"/>
        <w:rPr>
          <w:rFonts w:ascii="Eurostile" w:hAnsi="Eurostile"/>
        </w:rPr>
      </w:pPr>
    </w:p>
    <w:p w14:paraId="4CF498FA"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5E9D9ADE"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5F4B24A4"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60C99A4B"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31310C9C"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41BD7C96"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1D615E03"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3B60528F"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794C1E00"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7827CEF9"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2A3C12BB"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5DA7558A"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77898584"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71D418DA"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70CA65CB"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1FB00DAA" w14:textId="77777777" w:rsidR="001E65AF" w:rsidRDefault="001E65AF" w:rsidP="001E65AF">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Blair ITC" w:hAnsi="Blair ITC"/>
          <w:b/>
          <w:color w:val="000000"/>
          <w:sz w:val="22"/>
          <w:szCs w:val="22"/>
        </w:rPr>
      </w:pPr>
    </w:p>
    <w:p w14:paraId="3F1E4957" w14:textId="77777777" w:rsidR="005F6934" w:rsidRDefault="00000000"/>
    <w:sectPr w:rsidR="005F6934" w:rsidSect="00AD499F">
      <w:footerReference w:type="default" r:id="rId9"/>
      <w:footnotePr>
        <w:numFmt w:val="lowerLetter"/>
      </w:footnotePr>
      <w:endnotePr>
        <w:numFmt w:val="lowerLetter"/>
      </w:endnotePr>
      <w:type w:val="continuous"/>
      <w:pgSz w:w="12240" w:h="15840" w:code="1"/>
      <w:pgMar w:top="1440" w:right="1440" w:bottom="1742" w:left="1440" w:header="144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4913" w14:textId="77777777" w:rsidR="00726B79" w:rsidRDefault="00726B79">
      <w:r>
        <w:separator/>
      </w:r>
    </w:p>
  </w:endnote>
  <w:endnote w:type="continuationSeparator" w:id="0">
    <w:p w14:paraId="39437CD5" w14:textId="77777777" w:rsidR="00726B79" w:rsidRDefault="0072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lair ITC">
    <w:altName w:val="Wide Lati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Kaufmann BT">
    <w:altName w:val="Courier New"/>
    <w:panose1 w:val="020B0604020202020204"/>
    <w:charset w:val="00"/>
    <w:family w:val="swiss"/>
    <w:notTrueType/>
    <w:pitch w:val="default"/>
  </w:font>
  <w:font w:name="Eurostile">
    <w:panose1 w:val="020B050402020205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290F" w14:textId="77777777" w:rsidR="00EF1AE2" w:rsidRDefault="00000000" w:rsidP="00AD49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3FA05B5" w14:textId="77777777" w:rsidR="00EF1AE2" w:rsidRDefault="00000000">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Kaufmann BT" w:hAnsi="Kaufmann BT"/>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CA28" w14:textId="77777777" w:rsidR="00EF1AE2" w:rsidRDefault="00000000" w:rsidP="00AD49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E3A071E" w14:textId="77777777" w:rsidR="00EF1AE2" w:rsidRDefault="00000000">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Kaufmann BT" w:hAnsi="Kaufmann BT"/>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A6A6" w14:textId="77777777" w:rsidR="00726B79" w:rsidRDefault="00726B79">
      <w:r>
        <w:separator/>
      </w:r>
    </w:p>
  </w:footnote>
  <w:footnote w:type="continuationSeparator" w:id="0">
    <w:p w14:paraId="43CA472F" w14:textId="77777777" w:rsidR="00726B79" w:rsidRDefault="00726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846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4" w15:restartNumberingAfterBreak="0">
    <w:nsid w:val="00000004"/>
    <w:multiLevelType w:val="singleLevel"/>
    <w:tmpl w:val="00000004"/>
    <w:lvl w:ilvl="0">
      <w:start w:val="1"/>
      <w:numFmt w:val="decimal"/>
      <w:suff w:val="nothing"/>
      <w:lvlText w:val="%1."/>
      <w:lvlJc w:val="left"/>
    </w:lvl>
  </w:abstractNum>
  <w:abstractNum w:abstractNumId="5" w15:restartNumberingAfterBreak="0">
    <w:nsid w:val="00000005"/>
    <w:multiLevelType w:val="singleLevel"/>
    <w:tmpl w:val="00000005"/>
    <w:lvl w:ilvl="0">
      <w:start w:val="6"/>
      <w:numFmt w:val="none"/>
      <w:suff w:val="nothing"/>
      <w:lvlText w:val="$"/>
      <w:lvlJc w:val="left"/>
      <w:rPr>
        <w:rFonts w:ascii="WP TypographicSymbols" w:hAnsi="WP TypographicSymbols"/>
      </w:rPr>
    </w:lvl>
  </w:abstractNum>
  <w:abstractNum w:abstractNumId="6" w15:restartNumberingAfterBreak="0">
    <w:nsid w:val="00000006"/>
    <w:multiLevelType w:val="singleLevel"/>
    <w:tmpl w:val="00000006"/>
    <w:lvl w:ilvl="0">
      <w:start w:val="1"/>
      <w:numFmt w:val="upperLetter"/>
      <w:suff w:val="nothing"/>
      <w:lvlText w:val="%1."/>
      <w:lvlJc w:val="left"/>
    </w:lvl>
  </w:abstractNum>
  <w:abstractNum w:abstractNumId="7" w15:restartNumberingAfterBreak="0">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15:restartNumberingAfterBreak="0">
    <w:nsid w:val="00000008"/>
    <w:multiLevelType w:val="multilevel"/>
    <w:tmpl w:val="0000000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15:restartNumberingAfterBreak="0">
    <w:nsid w:val="00000009"/>
    <w:multiLevelType w:val="multilevel"/>
    <w:tmpl w:val="0000000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15:restartNumberingAfterBreak="0">
    <w:nsid w:val="04502838"/>
    <w:multiLevelType w:val="hybridMultilevel"/>
    <w:tmpl w:val="504CC4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DE492C"/>
    <w:multiLevelType w:val="hybridMultilevel"/>
    <w:tmpl w:val="D5B06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1729D2"/>
    <w:multiLevelType w:val="hybridMultilevel"/>
    <w:tmpl w:val="52C4A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5B31B4"/>
    <w:multiLevelType w:val="hybridMultilevel"/>
    <w:tmpl w:val="EAD6A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0618C5"/>
    <w:multiLevelType w:val="hybridMultilevel"/>
    <w:tmpl w:val="D85E2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C62D8E"/>
    <w:multiLevelType w:val="hybridMultilevel"/>
    <w:tmpl w:val="A2FC4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547382"/>
    <w:multiLevelType w:val="hybridMultilevel"/>
    <w:tmpl w:val="214A5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6E7877"/>
    <w:multiLevelType w:val="hybridMultilevel"/>
    <w:tmpl w:val="749E383A"/>
    <w:lvl w:ilvl="0" w:tplc="364A0D7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C6A97"/>
    <w:multiLevelType w:val="hybridMultilevel"/>
    <w:tmpl w:val="C9509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A32AF9"/>
    <w:multiLevelType w:val="hybridMultilevel"/>
    <w:tmpl w:val="A888FB30"/>
    <w:lvl w:ilvl="0" w:tplc="4078BC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C94600"/>
    <w:multiLevelType w:val="hybridMultilevel"/>
    <w:tmpl w:val="70641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C966D7"/>
    <w:multiLevelType w:val="hybridMultilevel"/>
    <w:tmpl w:val="37EEF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E143BC"/>
    <w:multiLevelType w:val="hybridMultilevel"/>
    <w:tmpl w:val="B0369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F331B"/>
    <w:multiLevelType w:val="hybridMultilevel"/>
    <w:tmpl w:val="A24CC4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942DAA"/>
    <w:multiLevelType w:val="hybridMultilevel"/>
    <w:tmpl w:val="0004F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CD0187"/>
    <w:multiLevelType w:val="hybridMultilevel"/>
    <w:tmpl w:val="B2109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C054C"/>
    <w:multiLevelType w:val="hybridMultilevel"/>
    <w:tmpl w:val="C5EA4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3B3383"/>
    <w:multiLevelType w:val="hybridMultilevel"/>
    <w:tmpl w:val="C11E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8929B6"/>
    <w:multiLevelType w:val="hybridMultilevel"/>
    <w:tmpl w:val="C818F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65BF2"/>
    <w:multiLevelType w:val="hybridMultilevel"/>
    <w:tmpl w:val="444C6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881ED4"/>
    <w:multiLevelType w:val="hybridMultilevel"/>
    <w:tmpl w:val="A148A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AF67FB"/>
    <w:multiLevelType w:val="hybridMultilevel"/>
    <w:tmpl w:val="981AC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1F2A4C"/>
    <w:multiLevelType w:val="hybridMultilevel"/>
    <w:tmpl w:val="B76C31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decimal"/>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5A2D38D9"/>
    <w:multiLevelType w:val="hybridMultilevel"/>
    <w:tmpl w:val="2BC8EEEA"/>
    <w:lvl w:ilvl="0" w:tplc="AD761D2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341C6"/>
    <w:multiLevelType w:val="hybridMultilevel"/>
    <w:tmpl w:val="1604E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DB44FE"/>
    <w:multiLevelType w:val="hybridMultilevel"/>
    <w:tmpl w:val="0D54B610"/>
    <w:lvl w:ilvl="0" w:tplc="FF365AC0">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A3389"/>
    <w:multiLevelType w:val="hybridMultilevel"/>
    <w:tmpl w:val="855EDE8A"/>
    <w:lvl w:ilvl="0" w:tplc="3E3E3AB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286230">
    <w:abstractNumId w:val="1"/>
  </w:num>
  <w:num w:numId="2" w16cid:durableId="629628176">
    <w:abstractNumId w:val="2"/>
  </w:num>
  <w:num w:numId="3" w16cid:durableId="135992868">
    <w:abstractNumId w:val="3"/>
  </w:num>
  <w:num w:numId="4" w16cid:durableId="467868259">
    <w:abstractNumId w:val="4"/>
  </w:num>
  <w:num w:numId="5" w16cid:durableId="1826358361">
    <w:abstractNumId w:val="5"/>
  </w:num>
  <w:num w:numId="6" w16cid:durableId="6055275">
    <w:abstractNumId w:val="6"/>
  </w:num>
  <w:num w:numId="7" w16cid:durableId="143861296">
    <w:abstractNumId w:val="7"/>
  </w:num>
  <w:num w:numId="8" w16cid:durableId="981881890">
    <w:abstractNumId w:val="8"/>
  </w:num>
  <w:num w:numId="9" w16cid:durableId="1506901117">
    <w:abstractNumId w:val="9"/>
  </w:num>
  <w:num w:numId="10" w16cid:durableId="605885701">
    <w:abstractNumId w:val="31"/>
  </w:num>
  <w:num w:numId="11" w16cid:durableId="384645095">
    <w:abstractNumId w:val="25"/>
  </w:num>
  <w:num w:numId="12" w16cid:durableId="1556966638">
    <w:abstractNumId w:val="14"/>
  </w:num>
  <w:num w:numId="13" w16cid:durableId="743457489">
    <w:abstractNumId w:val="20"/>
  </w:num>
  <w:num w:numId="14" w16cid:durableId="163522472">
    <w:abstractNumId w:val="22"/>
  </w:num>
  <w:num w:numId="15" w16cid:durableId="4678191">
    <w:abstractNumId w:val="21"/>
  </w:num>
  <w:num w:numId="16" w16cid:durableId="1710107037">
    <w:abstractNumId w:val="27"/>
  </w:num>
  <w:num w:numId="17" w16cid:durableId="963314733">
    <w:abstractNumId w:val="24"/>
  </w:num>
  <w:num w:numId="18" w16cid:durableId="1357778777">
    <w:abstractNumId w:val="15"/>
  </w:num>
  <w:num w:numId="19" w16cid:durableId="1900288468">
    <w:abstractNumId w:val="13"/>
  </w:num>
  <w:num w:numId="20" w16cid:durableId="284774079">
    <w:abstractNumId w:val="30"/>
  </w:num>
  <w:num w:numId="21" w16cid:durableId="1071654283">
    <w:abstractNumId w:val="18"/>
  </w:num>
  <w:num w:numId="22" w16cid:durableId="39020303">
    <w:abstractNumId w:val="34"/>
  </w:num>
  <w:num w:numId="23" w16cid:durableId="1750418716">
    <w:abstractNumId w:val="16"/>
  </w:num>
  <w:num w:numId="24" w16cid:durableId="1953853779">
    <w:abstractNumId w:val="26"/>
  </w:num>
  <w:num w:numId="25" w16cid:durableId="1366982426">
    <w:abstractNumId w:val="12"/>
  </w:num>
  <w:num w:numId="26" w16cid:durableId="1700659596">
    <w:abstractNumId w:val="28"/>
  </w:num>
  <w:num w:numId="27" w16cid:durableId="178394244">
    <w:abstractNumId w:val="11"/>
  </w:num>
  <w:num w:numId="28" w16cid:durableId="989555423">
    <w:abstractNumId w:val="10"/>
  </w:num>
  <w:num w:numId="29" w16cid:durableId="837960445">
    <w:abstractNumId w:val="29"/>
  </w:num>
  <w:num w:numId="30" w16cid:durableId="516847960">
    <w:abstractNumId w:val="23"/>
  </w:num>
  <w:num w:numId="31" w16cid:durableId="1896890738">
    <w:abstractNumId w:val="32"/>
  </w:num>
  <w:num w:numId="32" w16cid:durableId="2133552480">
    <w:abstractNumId w:val="0"/>
  </w:num>
  <w:num w:numId="33" w16cid:durableId="1525166653">
    <w:abstractNumId w:val="33"/>
  </w:num>
  <w:num w:numId="34" w16cid:durableId="27068396">
    <w:abstractNumId w:val="19"/>
  </w:num>
  <w:num w:numId="35" w16cid:durableId="737631878">
    <w:abstractNumId w:val="36"/>
  </w:num>
  <w:num w:numId="36" w16cid:durableId="237987337">
    <w:abstractNumId w:val="35"/>
  </w:num>
  <w:num w:numId="37" w16cid:durableId="8949748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AF"/>
    <w:rsid w:val="00023FB0"/>
    <w:rsid w:val="000761B7"/>
    <w:rsid w:val="001E65AF"/>
    <w:rsid w:val="004112BC"/>
    <w:rsid w:val="00503A0F"/>
    <w:rsid w:val="005366C1"/>
    <w:rsid w:val="00682F4E"/>
    <w:rsid w:val="00726B79"/>
    <w:rsid w:val="00894165"/>
    <w:rsid w:val="00904165"/>
    <w:rsid w:val="009B1E44"/>
    <w:rsid w:val="00A37921"/>
    <w:rsid w:val="00B269A9"/>
    <w:rsid w:val="00C93346"/>
    <w:rsid w:val="00D43AEC"/>
    <w:rsid w:val="00D509E3"/>
    <w:rsid w:val="00EF63FA"/>
    <w:rsid w:val="00FC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3CA0B"/>
  <w14:defaultImageDpi w14:val="32767"/>
  <w15:chartTrackingRefBased/>
  <w15:docId w15:val="{4CD9C71D-097E-9E43-AC6B-F4918DD4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5A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5AF"/>
    <w:pPr>
      <w:tabs>
        <w:tab w:val="center" w:pos="4320"/>
        <w:tab w:val="right" w:pos="8640"/>
      </w:tabs>
    </w:pPr>
  </w:style>
  <w:style w:type="character" w:customStyle="1" w:styleId="HeaderChar">
    <w:name w:val="Header Char"/>
    <w:basedOn w:val="DefaultParagraphFont"/>
    <w:link w:val="Header"/>
    <w:rsid w:val="001E65AF"/>
    <w:rPr>
      <w:rFonts w:ascii="Times New Roman" w:eastAsia="Times New Roman" w:hAnsi="Times New Roman" w:cs="Times New Roman"/>
      <w:szCs w:val="20"/>
    </w:rPr>
  </w:style>
  <w:style w:type="paragraph" w:customStyle="1" w:styleId="Level1">
    <w:name w:val="Level 1"/>
    <w:basedOn w:val="Normal"/>
    <w:rsid w:val="001E65AF"/>
    <w:pPr>
      <w:widowControl w:val="0"/>
    </w:pPr>
  </w:style>
  <w:style w:type="character" w:customStyle="1" w:styleId="QuickFormat1">
    <w:name w:val="QuickFormat1"/>
    <w:rsid w:val="001E65AF"/>
    <w:rPr>
      <w:rFonts w:ascii="Arial" w:hAnsi="Arial"/>
      <w:b/>
      <w:color w:val="000000"/>
      <w:sz w:val="22"/>
    </w:rPr>
  </w:style>
  <w:style w:type="character" w:customStyle="1" w:styleId="pbllt">
    <w:name w:val="pblltಷ"/>
    <w:rsid w:val="001E65AF"/>
    <w:rPr>
      <w:rFonts w:ascii="Symbol" w:hAnsi="Symbol"/>
    </w:rPr>
  </w:style>
  <w:style w:type="paragraph" w:styleId="Footer">
    <w:name w:val="footer"/>
    <w:basedOn w:val="Normal"/>
    <w:link w:val="FooterChar"/>
    <w:rsid w:val="001E65AF"/>
    <w:pPr>
      <w:tabs>
        <w:tab w:val="center" w:pos="4320"/>
        <w:tab w:val="right" w:pos="8640"/>
      </w:tabs>
    </w:pPr>
  </w:style>
  <w:style w:type="character" w:customStyle="1" w:styleId="FooterChar">
    <w:name w:val="Footer Char"/>
    <w:basedOn w:val="DefaultParagraphFont"/>
    <w:link w:val="Footer"/>
    <w:rsid w:val="001E65AF"/>
    <w:rPr>
      <w:rFonts w:ascii="Times New Roman" w:eastAsia="Times New Roman" w:hAnsi="Times New Roman" w:cs="Times New Roman"/>
      <w:szCs w:val="20"/>
    </w:rPr>
  </w:style>
  <w:style w:type="paragraph" w:styleId="DocumentMap">
    <w:name w:val="Document Map"/>
    <w:basedOn w:val="Normal"/>
    <w:link w:val="DocumentMapChar"/>
    <w:semiHidden/>
    <w:rsid w:val="001E65AF"/>
    <w:pPr>
      <w:shd w:val="clear" w:color="auto" w:fill="000080"/>
    </w:pPr>
    <w:rPr>
      <w:rFonts w:ascii="Tahoma" w:hAnsi="Tahoma" w:cs="Tahoma"/>
    </w:rPr>
  </w:style>
  <w:style w:type="character" w:customStyle="1" w:styleId="DocumentMapChar">
    <w:name w:val="Document Map Char"/>
    <w:basedOn w:val="DefaultParagraphFont"/>
    <w:link w:val="DocumentMap"/>
    <w:semiHidden/>
    <w:rsid w:val="001E65AF"/>
    <w:rPr>
      <w:rFonts w:ascii="Tahoma" w:eastAsia="Times New Roman" w:hAnsi="Tahoma" w:cs="Tahoma"/>
      <w:szCs w:val="20"/>
      <w:shd w:val="clear" w:color="auto" w:fill="000080"/>
    </w:rPr>
  </w:style>
  <w:style w:type="character" w:styleId="PageNumber">
    <w:name w:val="page number"/>
    <w:basedOn w:val="DefaultParagraphFont"/>
    <w:rsid w:val="001E65AF"/>
  </w:style>
  <w:style w:type="paragraph" w:styleId="BodyText">
    <w:name w:val="Body Text"/>
    <w:basedOn w:val="Normal"/>
    <w:link w:val="BodyTextChar"/>
    <w:rsid w:val="001E65AF"/>
    <w:pPr>
      <w:autoSpaceDE w:val="0"/>
      <w:autoSpaceDN w:val="0"/>
      <w:adjustRightInd w:val="0"/>
      <w:jc w:val="both"/>
    </w:pPr>
    <w:rPr>
      <w:rFonts w:ascii="Century Gothic" w:hAnsi="Century Gothic" w:cs="Century Gothic"/>
      <w:sz w:val="22"/>
      <w:szCs w:val="22"/>
    </w:rPr>
  </w:style>
  <w:style w:type="character" w:customStyle="1" w:styleId="BodyTextChar">
    <w:name w:val="Body Text Char"/>
    <w:basedOn w:val="DefaultParagraphFont"/>
    <w:link w:val="BodyText"/>
    <w:rsid w:val="001E65AF"/>
    <w:rPr>
      <w:rFonts w:ascii="Century Gothic" w:eastAsia="Times New Roman" w:hAnsi="Century Gothic" w:cs="Century Gothic"/>
      <w:sz w:val="22"/>
      <w:szCs w:val="22"/>
    </w:rPr>
  </w:style>
  <w:style w:type="character" w:styleId="CommentReference">
    <w:name w:val="annotation reference"/>
    <w:semiHidden/>
    <w:rsid w:val="001E65AF"/>
    <w:rPr>
      <w:sz w:val="18"/>
    </w:rPr>
  </w:style>
  <w:style w:type="paragraph" w:styleId="CommentText">
    <w:name w:val="annotation text"/>
    <w:basedOn w:val="Normal"/>
    <w:link w:val="CommentTextChar"/>
    <w:semiHidden/>
    <w:rsid w:val="001E65AF"/>
    <w:rPr>
      <w:szCs w:val="24"/>
    </w:rPr>
  </w:style>
  <w:style w:type="character" w:customStyle="1" w:styleId="CommentTextChar">
    <w:name w:val="Comment Text Char"/>
    <w:basedOn w:val="DefaultParagraphFont"/>
    <w:link w:val="CommentText"/>
    <w:semiHidden/>
    <w:rsid w:val="001E65AF"/>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1E65AF"/>
    <w:rPr>
      <w:szCs w:val="20"/>
    </w:rPr>
  </w:style>
  <w:style w:type="character" w:customStyle="1" w:styleId="CommentSubjectChar">
    <w:name w:val="Comment Subject Char"/>
    <w:basedOn w:val="CommentTextChar"/>
    <w:link w:val="CommentSubject"/>
    <w:semiHidden/>
    <w:rsid w:val="001E65AF"/>
    <w:rPr>
      <w:rFonts w:ascii="Times New Roman" w:eastAsia="Times New Roman" w:hAnsi="Times New Roman" w:cs="Times New Roman"/>
      <w:szCs w:val="20"/>
    </w:rPr>
  </w:style>
  <w:style w:type="paragraph" w:styleId="BalloonText">
    <w:name w:val="Balloon Text"/>
    <w:basedOn w:val="Normal"/>
    <w:link w:val="BalloonTextChar"/>
    <w:semiHidden/>
    <w:rsid w:val="001E65AF"/>
    <w:rPr>
      <w:rFonts w:ascii="Lucida Grande" w:hAnsi="Lucida Grande"/>
      <w:sz w:val="18"/>
      <w:szCs w:val="18"/>
    </w:rPr>
  </w:style>
  <w:style w:type="character" w:customStyle="1" w:styleId="BalloonTextChar">
    <w:name w:val="Balloon Text Char"/>
    <w:basedOn w:val="DefaultParagraphFont"/>
    <w:link w:val="BalloonText"/>
    <w:semiHidden/>
    <w:rsid w:val="001E65AF"/>
    <w:rPr>
      <w:rFonts w:ascii="Lucida Grande" w:eastAsia="Times New Roman" w:hAnsi="Lucida Grande" w:cs="Times New Roman"/>
      <w:sz w:val="18"/>
      <w:szCs w:val="18"/>
    </w:rPr>
  </w:style>
  <w:style w:type="table" w:styleId="TableGrid">
    <w:name w:val="Table Grid"/>
    <w:basedOn w:val="TableNormal"/>
    <w:uiPriority w:val="59"/>
    <w:rsid w:val="001E6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7684</Words>
  <Characters>43803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Recreation</cp:lastModifiedBy>
  <cp:revision>11</cp:revision>
  <cp:lastPrinted>2023-05-24T21:02:00Z</cp:lastPrinted>
  <dcterms:created xsi:type="dcterms:W3CDTF">2023-05-16T20:10:00Z</dcterms:created>
  <dcterms:modified xsi:type="dcterms:W3CDTF">2023-05-24T21:09:00Z</dcterms:modified>
</cp:coreProperties>
</file>